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8D" w:rsidRDefault="00EA537E">
      <w:pPr>
        <w:pStyle w:val="Corpotesto"/>
        <w:tabs>
          <w:tab w:val="left" w:pos="8615"/>
        </w:tabs>
        <w:kinsoku w:val="0"/>
        <w:overflowPunct w:val="0"/>
        <w:ind w:left="2132"/>
        <w:rPr>
          <w:rFonts w:ascii="Times New Roman" w:hAnsi="Times New Roman" w:cs="Times New Roman"/>
          <w:position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513715</wp:posOffset>
                </wp:positionV>
                <wp:extent cx="1295400" cy="100330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8D" w:rsidRDefault="00EA537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94765" cy="998855"/>
                                  <wp:effectExtent l="0" t="0" r="0" b="0"/>
                                  <wp:docPr id="7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765" cy="998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488D" w:rsidRDefault="004748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6pt;margin-top:40.45pt;width:102pt;height:7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" o:allowincell="f" filled="f" stroked="f">
                <v:textbox inset="0,0,0,0">
                  <w:txbxContent>
                    <w:p w:rsidR="0047488D" w:rsidRDefault="00EA537E">
                      <w:pPr>
                        <w:widowControl/>
                        <w:autoSpaceDE/>
                        <w:autoSpaceDN/>
                        <w:adjustRightInd/>
                        <w:spacing w:line="1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94765" cy="998855"/>
                            <wp:effectExtent l="0" t="0" r="0" b="0"/>
                            <wp:docPr id="7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765" cy="998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488D" w:rsidRDefault="004748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7488D">
        <w:rPr>
          <w:rFonts w:ascii="Times New Roman" w:hAnsi="Times New Roman" w:cs="Times New Roman"/>
        </w:rPr>
        <w:t xml:space="preserve"> </w:t>
      </w:r>
      <w:r w:rsidR="00284752">
        <w:rPr>
          <w:rFonts w:ascii="Times New Roman" w:hAnsi="Times New Roman" w:cs="Times New Roman"/>
        </w:rPr>
        <w:t xml:space="preserve">                        </w:t>
      </w:r>
      <w:r w:rsidR="009B1E6C">
        <w:rPr>
          <w:rFonts w:ascii="Times New Roman" w:hAnsi="Times New Roman" w:cs="Times New Roman"/>
        </w:rPr>
        <w:t xml:space="preserve">             </w:t>
      </w:r>
      <w:r w:rsidR="00284752">
        <w:rPr>
          <w:rFonts w:ascii="Times New Roman" w:hAnsi="Times New Roman" w:cs="Times New Roman"/>
        </w:rPr>
        <w:t xml:space="preserve">    </w:t>
      </w:r>
      <w:r w:rsidRPr="00325EE1">
        <w:rPr>
          <w:noProof/>
        </w:rPr>
        <w:drawing>
          <wp:inline distT="0" distB="0" distL="0" distR="0">
            <wp:extent cx="1691640" cy="1400810"/>
            <wp:effectExtent l="0" t="0" r="0" b="0"/>
            <wp:docPr id="8" name="Immagine 10" descr="C:\Users\Ila.DiMaio\Desktop\unimercatorum-convenzioni-700x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C:\Users\Ila.DiMaio\Desktop\unimercatorum-convenzioni-700x46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8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position w:val="40"/>
        </w:rPr>
        <mc:AlternateContent>
          <mc:Choice Requires="wpg">
            <w:drawing>
              <wp:inline distT="0" distB="0" distL="0" distR="0">
                <wp:extent cx="1310640" cy="1050925"/>
                <wp:effectExtent l="6350" t="1905" r="6985" b="4445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640" cy="1050925"/>
                          <a:chOff x="0" y="0"/>
                          <a:chExt cx="2064" cy="1655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49" cy="1640"/>
                          </a:xfrm>
                          <a:custGeom>
                            <a:avLst/>
                            <a:gdLst>
                              <a:gd name="T0" fmla="*/ 0 w 2049"/>
                              <a:gd name="T1" fmla="*/ 273 h 1640"/>
                              <a:gd name="T2" fmla="*/ 9 w 2049"/>
                              <a:gd name="T3" fmla="*/ 200 h 1640"/>
                              <a:gd name="T4" fmla="*/ 37 w 2049"/>
                              <a:gd name="T5" fmla="*/ 135 h 1640"/>
                              <a:gd name="T6" fmla="*/ 80 w 2049"/>
                              <a:gd name="T7" fmla="*/ 80 h 1640"/>
                              <a:gd name="T8" fmla="*/ 135 w 2049"/>
                              <a:gd name="T9" fmla="*/ 37 h 1640"/>
                              <a:gd name="T10" fmla="*/ 200 w 2049"/>
                              <a:gd name="T11" fmla="*/ 9 h 1640"/>
                              <a:gd name="T12" fmla="*/ 273 w 2049"/>
                              <a:gd name="T13" fmla="*/ 0 h 1640"/>
                              <a:gd name="T14" fmla="*/ 1775 w 2049"/>
                              <a:gd name="T15" fmla="*/ 0 h 1640"/>
                              <a:gd name="T16" fmla="*/ 1848 w 2049"/>
                              <a:gd name="T17" fmla="*/ 9 h 1640"/>
                              <a:gd name="T18" fmla="*/ 1913 w 2049"/>
                              <a:gd name="T19" fmla="*/ 37 h 1640"/>
                              <a:gd name="T20" fmla="*/ 1968 w 2049"/>
                              <a:gd name="T21" fmla="*/ 80 h 1640"/>
                              <a:gd name="T22" fmla="*/ 2011 w 2049"/>
                              <a:gd name="T23" fmla="*/ 135 h 1640"/>
                              <a:gd name="T24" fmla="*/ 2039 w 2049"/>
                              <a:gd name="T25" fmla="*/ 200 h 1640"/>
                              <a:gd name="T26" fmla="*/ 2049 w 2049"/>
                              <a:gd name="T27" fmla="*/ 273 h 1640"/>
                              <a:gd name="T28" fmla="*/ 2049 w 2049"/>
                              <a:gd name="T29" fmla="*/ 1366 h 1640"/>
                              <a:gd name="T30" fmla="*/ 2039 w 2049"/>
                              <a:gd name="T31" fmla="*/ 1439 h 1640"/>
                              <a:gd name="T32" fmla="*/ 2011 w 2049"/>
                              <a:gd name="T33" fmla="*/ 1504 h 1640"/>
                              <a:gd name="T34" fmla="*/ 1968 w 2049"/>
                              <a:gd name="T35" fmla="*/ 1559 h 1640"/>
                              <a:gd name="T36" fmla="*/ 1913 w 2049"/>
                              <a:gd name="T37" fmla="*/ 1602 h 1640"/>
                              <a:gd name="T38" fmla="*/ 1848 w 2049"/>
                              <a:gd name="T39" fmla="*/ 1630 h 1640"/>
                              <a:gd name="T40" fmla="*/ 1775 w 2049"/>
                              <a:gd name="T41" fmla="*/ 1640 h 1640"/>
                              <a:gd name="T42" fmla="*/ 273 w 2049"/>
                              <a:gd name="T43" fmla="*/ 1640 h 1640"/>
                              <a:gd name="T44" fmla="*/ 200 w 2049"/>
                              <a:gd name="T45" fmla="*/ 1630 h 1640"/>
                              <a:gd name="T46" fmla="*/ 135 w 2049"/>
                              <a:gd name="T47" fmla="*/ 1602 h 1640"/>
                              <a:gd name="T48" fmla="*/ 80 w 2049"/>
                              <a:gd name="T49" fmla="*/ 1559 h 1640"/>
                              <a:gd name="T50" fmla="*/ 37 w 2049"/>
                              <a:gd name="T51" fmla="*/ 1504 h 1640"/>
                              <a:gd name="T52" fmla="*/ 9 w 2049"/>
                              <a:gd name="T53" fmla="*/ 1439 h 1640"/>
                              <a:gd name="T54" fmla="*/ 0 w 2049"/>
                              <a:gd name="T55" fmla="*/ 1366 h 1640"/>
                              <a:gd name="T56" fmla="*/ 0 w 2049"/>
                              <a:gd name="T57" fmla="*/ 273 h 1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49" h="1640">
                                <a:moveTo>
                                  <a:pt x="0" y="273"/>
                                </a:moveTo>
                                <a:lnTo>
                                  <a:pt x="9" y="200"/>
                                </a:lnTo>
                                <a:lnTo>
                                  <a:pt x="37" y="135"/>
                                </a:lnTo>
                                <a:lnTo>
                                  <a:pt x="80" y="80"/>
                                </a:lnTo>
                                <a:lnTo>
                                  <a:pt x="135" y="37"/>
                                </a:lnTo>
                                <a:lnTo>
                                  <a:pt x="200" y="9"/>
                                </a:lnTo>
                                <a:lnTo>
                                  <a:pt x="273" y="0"/>
                                </a:lnTo>
                                <a:lnTo>
                                  <a:pt x="1775" y="0"/>
                                </a:lnTo>
                                <a:lnTo>
                                  <a:pt x="1848" y="9"/>
                                </a:lnTo>
                                <a:lnTo>
                                  <a:pt x="1913" y="37"/>
                                </a:lnTo>
                                <a:lnTo>
                                  <a:pt x="1968" y="80"/>
                                </a:lnTo>
                                <a:lnTo>
                                  <a:pt x="2011" y="135"/>
                                </a:lnTo>
                                <a:lnTo>
                                  <a:pt x="2039" y="200"/>
                                </a:lnTo>
                                <a:lnTo>
                                  <a:pt x="2049" y="273"/>
                                </a:lnTo>
                                <a:lnTo>
                                  <a:pt x="2049" y="1366"/>
                                </a:lnTo>
                                <a:lnTo>
                                  <a:pt x="2039" y="1439"/>
                                </a:lnTo>
                                <a:lnTo>
                                  <a:pt x="2011" y="1504"/>
                                </a:lnTo>
                                <a:lnTo>
                                  <a:pt x="1968" y="1559"/>
                                </a:lnTo>
                                <a:lnTo>
                                  <a:pt x="1913" y="1602"/>
                                </a:lnTo>
                                <a:lnTo>
                                  <a:pt x="1848" y="1630"/>
                                </a:lnTo>
                                <a:lnTo>
                                  <a:pt x="1775" y="1640"/>
                                </a:lnTo>
                                <a:lnTo>
                                  <a:pt x="273" y="1640"/>
                                </a:lnTo>
                                <a:lnTo>
                                  <a:pt x="200" y="1630"/>
                                </a:lnTo>
                                <a:lnTo>
                                  <a:pt x="135" y="1602"/>
                                </a:lnTo>
                                <a:lnTo>
                                  <a:pt x="80" y="1559"/>
                                </a:lnTo>
                                <a:lnTo>
                                  <a:pt x="37" y="1504"/>
                                </a:lnTo>
                                <a:lnTo>
                                  <a:pt x="9" y="1439"/>
                                </a:lnTo>
                                <a:lnTo>
                                  <a:pt x="0" y="1366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0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64" cy="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before="2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line="259" w:lineRule="auto"/>
                                <w:ind w:left="352" w:right="358" w:hanging="3"/>
                                <w:jc w:val="center"/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Imposta di bollo assolta</w:t>
                              </w:r>
                              <w:r>
                                <w:rPr>
                                  <w:i/>
                                  <w:iCs/>
                                  <w:spacing w:val="-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iCs/>
                                  <w:spacing w:val="-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maniera virtuale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ai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sensi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del</w:t>
                              </w:r>
                            </w:p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line="261" w:lineRule="auto"/>
                                <w:ind w:left="426" w:firstLine="38"/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 xml:space="preserve">D.P.R. 642/72 e </w:t>
                              </w:r>
                              <w:r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  <w:t>ss.mm./ss.mm.ii.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7" style="width:103.2pt;height:82.75pt;mso-position-horizontal-relative:char;mso-position-vertical-relative:line" coordsize="2064,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">
                <v:shape id="Freeform 10" o:spid="_x0000_s1028" style="position:absolute;left:7;top:7;width:2049;height:1640;visibility:visible;mso-wrap-style:square;v-text-anchor:top" coordsize="2049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" path="m,273l9,200,37,135,80,80,135,37,200,9,273,,1775,r73,9l1913,37r55,43l2011,135r28,65l2049,273r,1093l2039,1439r-28,65l1968,1559r-55,43l1848,1630r-73,10l273,1640r-73,-10l135,1602,80,1559,37,1504,9,1439,,1366,,273xe" filled="f" strokecolor="#a40020">
                  <v:path arrowok="t" o:connecttype="custom" o:connectlocs="0,273;9,200;37,135;80,80;135,37;200,9;273,0;1775,0;1848,9;1913,37;1968,80;2011,135;2039,200;2049,273;2049,1366;2039,1439;2011,1504;1968,1559;1913,1602;1848,1630;1775,1640;273,1640;200,1630;135,1602;80,1559;37,1504;9,1439;0,1366;0,273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width:2064;height:1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before="2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line="259" w:lineRule="auto"/>
                          <w:ind w:left="352" w:right="358" w:hanging="3"/>
                          <w:jc w:val="center"/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Imposta di bollo assolta</w:t>
                        </w:r>
                        <w:r>
                          <w:rPr>
                            <w:i/>
                            <w:iCs/>
                            <w:spacing w:val="-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i/>
                            <w:iCs/>
                            <w:spacing w:val="-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maniera virtuale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ai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sensi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del</w:t>
                        </w:r>
                      </w:p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line="261" w:lineRule="auto"/>
                          <w:ind w:left="426" w:firstLine="38"/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</w:pP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 xml:space="preserve">D.P.R. 642/72 e </w:t>
                        </w:r>
                        <w:r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  <w:t>ss.mm./ss.mm.ii.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7C4E" w:rsidRPr="00147C4E" w:rsidRDefault="00147C4E" w:rsidP="00147C4E">
      <w:pPr>
        <w:widowControl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1803"/>
      </w:tblGrid>
      <w:tr w:rsidR="00147C4E" w:rsidRPr="00147C4E" w:rsidTr="00147C4E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6912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  <w:r w:rsidRPr="00147C4E">
              <w:rPr>
                <w:color w:val="000000"/>
              </w:rPr>
              <w:t xml:space="preserve">Codice Referente </w:t>
            </w:r>
            <w:r>
              <w:rPr>
                <w:color w:val="000000"/>
              </w:rPr>
              <w:t>__________________________________</w:t>
            </w: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747"/>
              <w:rPr>
                <w:color w:val="000000"/>
              </w:rPr>
            </w:pPr>
          </w:p>
        </w:tc>
      </w:tr>
      <w:tr w:rsidR="00147C4E" w:rsidRPr="00147C4E" w:rsidTr="00147C4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912" w:type="dxa"/>
          </w:tcPr>
          <w:p w:rsid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  <w:r w:rsidRPr="00147C4E">
              <w:rPr>
                <w:color w:val="000000"/>
              </w:rPr>
              <w:t xml:space="preserve">Convenzione </w:t>
            </w:r>
            <w:r>
              <w:rPr>
                <w:color w:val="000000"/>
              </w:rPr>
              <w:t>______________________________________</w:t>
            </w: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</w:tr>
      <w:tr w:rsidR="00147C4E" w:rsidRPr="00147C4E" w:rsidTr="00147C4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912" w:type="dxa"/>
          </w:tcPr>
          <w:p w:rsid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  <w:r w:rsidRPr="00147C4E">
              <w:rPr>
                <w:color w:val="000000"/>
              </w:rPr>
              <w:t xml:space="preserve">Programma </w:t>
            </w:r>
            <w:r>
              <w:rPr>
                <w:color w:val="000000"/>
              </w:rPr>
              <w:t xml:space="preserve"> ______________________________________</w:t>
            </w: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</w:tr>
      <w:tr w:rsidR="00147C4E" w:rsidRPr="00147C4E" w:rsidTr="00147C4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912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</w:tr>
      <w:tr w:rsidR="00147C4E" w:rsidRPr="00147C4E" w:rsidTr="00147C4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912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  <w:r w:rsidRPr="00147C4E">
              <w:rPr>
                <w:color w:val="000000"/>
              </w:rPr>
              <w:t>Retta annuale</w:t>
            </w:r>
            <w:r>
              <w:rPr>
                <w:color w:val="000000"/>
              </w:rPr>
              <w:t xml:space="preserve"> </w:t>
            </w:r>
            <w:r w:rsidRPr="00147C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____________________________________</w:t>
            </w: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</w:tr>
    </w:tbl>
    <w:p w:rsidR="00147C4E" w:rsidRDefault="00147C4E" w:rsidP="00147C4E">
      <w:pPr>
        <w:pStyle w:val="Corpotesto"/>
        <w:tabs>
          <w:tab w:val="left" w:pos="8615"/>
        </w:tabs>
        <w:kinsoku w:val="0"/>
        <w:overflowPunct w:val="0"/>
        <w:rPr>
          <w:rFonts w:ascii="Times New Roman" w:hAnsi="Times New Roman" w:cs="Times New Roman"/>
          <w:position w:val="40"/>
        </w:rPr>
      </w:pPr>
    </w:p>
    <w:p w:rsidR="0047488D" w:rsidRDefault="0047488D">
      <w:pPr>
        <w:pStyle w:val="Corpotesto"/>
        <w:kinsoku w:val="0"/>
        <w:overflowPunct w:val="0"/>
        <w:spacing w:before="9"/>
        <w:rPr>
          <w:rFonts w:ascii="Times New Roman" w:hAnsi="Times New Roman" w:cs="Times New Roman"/>
          <w:sz w:val="8"/>
          <w:szCs w:val="8"/>
        </w:rPr>
      </w:pPr>
    </w:p>
    <w:p w:rsidR="0047488D" w:rsidRDefault="00EA537E">
      <w:pPr>
        <w:pStyle w:val="Corpotesto"/>
        <w:kinsoku w:val="0"/>
        <w:overflowPunct w:val="0"/>
        <w:ind w:left="3843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noProof/>
          <w:position w:val="-1"/>
        </w:rPr>
        <mc:AlternateContent>
          <mc:Choice Requires="wps">
            <w:drawing>
              <wp:inline distT="0" distB="0" distL="0" distR="0">
                <wp:extent cx="4330700" cy="1052830"/>
                <wp:effectExtent l="14605" t="8890" r="7620" b="14605"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1052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spacing w:before="218"/>
                              <w:ind w:left="2039" w:right="20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MATRICOLA 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</w:p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ind w:left="2036" w:right="2034"/>
                              <w:jc w:val="center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Riservato alla Segreteria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0" type="#_x0000_t202" style="width:341pt;height:8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" filled="f" strokecolor="#c00000" strokeweight="1pt">
                <v:textbox inset="0,0,0,0">
                  <w:txbxContent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spacing w:before="218"/>
                        <w:ind w:left="2039" w:right="2034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MATRICOLA 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</w:p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ind w:left="2036" w:right="2034"/>
                        <w:jc w:val="center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iCs/>
                          <w:sz w:val="17"/>
                          <w:szCs w:val="17"/>
                        </w:rPr>
                        <w:t>Riservato alla Segreteria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488D" w:rsidRDefault="0047488D">
      <w:pPr>
        <w:pStyle w:val="Corpotesto"/>
        <w:kinsoku w:val="0"/>
        <w:overflowPunct w:val="0"/>
        <w:spacing w:before="5"/>
        <w:rPr>
          <w:rFonts w:ascii="Times New Roman" w:hAnsi="Times New Roman" w:cs="Times New Roman"/>
          <w:sz w:val="23"/>
          <w:szCs w:val="23"/>
        </w:rPr>
      </w:pPr>
    </w:p>
    <w:p w:rsidR="006927CE" w:rsidRPr="006927CE" w:rsidRDefault="00EA537E" w:rsidP="00284752">
      <w:pPr>
        <w:pStyle w:val="Corpotesto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-1241425</wp:posOffset>
                </wp:positionV>
                <wp:extent cx="2304415" cy="105283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52830"/>
                        </a:xfrm>
                        <a:prstGeom prst="rect">
                          <a:avLst/>
                        </a:prstGeom>
                        <a:noFill/>
                        <a:ln w="13334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spacing w:before="115"/>
                              <w:ind w:left="210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pazio per il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36.25pt;margin-top:-97.75pt;width:181.45pt;height:82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" o:allowincell="f" filled="f" strokecolor="#c00000" strokeweight=".37039mm">
                <v:textbox inset="0,0,0,0">
                  <w:txbxContent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spacing w:before="115"/>
                        <w:ind w:left="210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i/>
                          <w:iCs/>
                          <w:sz w:val="17"/>
                          <w:szCs w:val="17"/>
                        </w:rPr>
                        <w:t>pazio per il protocollo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88D" w:rsidRPr="006927CE">
        <w:rPr>
          <w:rFonts w:ascii="Baskerville Old Face" w:hAnsi="Baskerville Old Face"/>
          <w:b/>
          <w:bCs/>
          <w:sz w:val="28"/>
          <w:szCs w:val="28"/>
        </w:rPr>
        <w:t>Domanda di Immat</w:t>
      </w:r>
      <w:r w:rsidR="00590F58" w:rsidRPr="006927CE">
        <w:rPr>
          <w:rFonts w:ascii="Baskerville Old Face" w:hAnsi="Baskerville Old Face"/>
          <w:b/>
          <w:bCs/>
          <w:sz w:val="28"/>
          <w:szCs w:val="28"/>
        </w:rPr>
        <w:t xml:space="preserve">ricolazione </w:t>
      </w:r>
      <w:r w:rsidR="00F6260F">
        <w:rPr>
          <w:rFonts w:ascii="Baskerville Old Face" w:hAnsi="Baskerville Old Face"/>
          <w:b/>
          <w:bCs/>
          <w:sz w:val="28"/>
          <w:szCs w:val="28"/>
        </w:rPr>
        <w:t>I anno</w:t>
      </w:r>
    </w:p>
    <w:p w:rsidR="006927CE" w:rsidRPr="006927CE" w:rsidRDefault="00C928B6" w:rsidP="00284752">
      <w:pPr>
        <w:pStyle w:val="Corpotesto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Scuola di Specializzazione per le Professioni Legali </w:t>
      </w:r>
      <w:r w:rsidR="006927CE" w:rsidRPr="006927CE">
        <w:rPr>
          <w:rFonts w:ascii="Baskerville Old Face" w:hAnsi="Baskerville Old Face"/>
          <w:b/>
          <w:bCs/>
          <w:sz w:val="28"/>
          <w:szCs w:val="28"/>
        </w:rPr>
        <w:t xml:space="preserve">- </w:t>
      </w:r>
      <w:r w:rsidR="00194127">
        <w:rPr>
          <w:rFonts w:ascii="Baskerville Old Face" w:hAnsi="Baskerville Old Face"/>
          <w:b/>
          <w:bCs/>
          <w:sz w:val="28"/>
          <w:szCs w:val="28"/>
        </w:rPr>
        <w:t>A. A. 202</w:t>
      </w:r>
      <w:r w:rsidR="00CE4C3D">
        <w:rPr>
          <w:rFonts w:ascii="Baskerville Old Face" w:hAnsi="Baskerville Old Face"/>
          <w:b/>
          <w:bCs/>
          <w:sz w:val="28"/>
          <w:szCs w:val="28"/>
        </w:rPr>
        <w:t>2</w:t>
      </w:r>
      <w:r w:rsidR="00194127">
        <w:rPr>
          <w:rFonts w:ascii="Baskerville Old Face" w:hAnsi="Baskerville Old Face"/>
          <w:b/>
          <w:bCs/>
          <w:sz w:val="28"/>
          <w:szCs w:val="28"/>
        </w:rPr>
        <w:t>/202</w:t>
      </w:r>
      <w:r w:rsidR="00CE4C3D">
        <w:rPr>
          <w:rFonts w:ascii="Baskerville Old Face" w:hAnsi="Baskerville Old Face"/>
          <w:b/>
          <w:bCs/>
          <w:sz w:val="28"/>
          <w:szCs w:val="28"/>
        </w:rPr>
        <w:t>3</w:t>
      </w:r>
    </w:p>
    <w:p w:rsidR="0047488D" w:rsidRPr="006927CE" w:rsidRDefault="006927CE" w:rsidP="00284752">
      <w:pPr>
        <w:pStyle w:val="Corpotesto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6927CE">
        <w:rPr>
          <w:rFonts w:ascii="Baskerville Old Face" w:hAnsi="Baskerville Old Face"/>
          <w:b/>
          <w:bCs/>
          <w:sz w:val="28"/>
          <w:szCs w:val="28"/>
        </w:rPr>
        <w:t>(</w:t>
      </w:r>
      <w:r w:rsidR="00284752" w:rsidRPr="006927CE">
        <w:rPr>
          <w:rFonts w:ascii="Baskerville Old Face" w:hAnsi="Baskerville Old Face"/>
          <w:b/>
          <w:bCs/>
          <w:sz w:val="28"/>
          <w:szCs w:val="28"/>
        </w:rPr>
        <w:t xml:space="preserve">in Convenzione con </w:t>
      </w:r>
      <w:r w:rsidR="009B1E6C">
        <w:rPr>
          <w:rFonts w:ascii="Baskerville Old Face" w:hAnsi="Baskerville Old Face"/>
          <w:b/>
          <w:bCs/>
          <w:sz w:val="28"/>
          <w:szCs w:val="28"/>
        </w:rPr>
        <w:t xml:space="preserve">l’Università </w:t>
      </w:r>
      <w:r w:rsidR="00852A87">
        <w:rPr>
          <w:rFonts w:ascii="Baskerville Old Face" w:hAnsi="Baskerville Old Face"/>
          <w:b/>
          <w:bCs/>
          <w:sz w:val="28"/>
          <w:szCs w:val="28"/>
        </w:rPr>
        <w:t xml:space="preserve">telematica </w:t>
      </w:r>
      <w:r w:rsidR="00284752" w:rsidRPr="00852A87">
        <w:rPr>
          <w:rFonts w:ascii="Baskerville Old Face" w:hAnsi="Baskerville Old Face"/>
          <w:b/>
          <w:bCs/>
          <w:i/>
          <w:sz w:val="28"/>
          <w:szCs w:val="28"/>
        </w:rPr>
        <w:t>Universitas Mercatorum</w:t>
      </w:r>
      <w:r w:rsidR="00284752" w:rsidRPr="006927CE">
        <w:rPr>
          <w:rFonts w:ascii="Baskerville Old Face" w:hAnsi="Baskerville Old Face"/>
          <w:b/>
          <w:bCs/>
          <w:sz w:val="28"/>
          <w:szCs w:val="28"/>
        </w:rPr>
        <w:t>)</w:t>
      </w:r>
    </w:p>
    <w:p w:rsidR="0047488D" w:rsidRPr="006927CE" w:rsidRDefault="0047488D">
      <w:pPr>
        <w:pStyle w:val="Corpotesto"/>
        <w:kinsoku w:val="0"/>
        <w:overflowPunct w:val="0"/>
        <w:rPr>
          <w:rFonts w:ascii="Baskerville Old Face" w:hAnsi="Baskerville Old Face"/>
          <w:b/>
          <w:bCs/>
          <w:sz w:val="34"/>
          <w:szCs w:val="34"/>
        </w:rPr>
      </w:pPr>
    </w:p>
    <w:p w:rsidR="0047488D" w:rsidRPr="006927CE" w:rsidRDefault="0047488D" w:rsidP="00971274">
      <w:pPr>
        <w:pStyle w:val="Titolo1"/>
        <w:tabs>
          <w:tab w:val="left" w:pos="405"/>
        </w:tabs>
        <w:kinsoku w:val="0"/>
        <w:overflowPunct w:val="0"/>
        <w:rPr>
          <w:rFonts w:ascii="Baskerville Old Face" w:hAnsi="Baskerville Old Face"/>
        </w:rPr>
      </w:pPr>
    </w:p>
    <w:p w:rsidR="0047488D" w:rsidRPr="006927CE" w:rsidRDefault="0047488D">
      <w:pPr>
        <w:pStyle w:val="Corpotesto"/>
        <w:kinsoku w:val="0"/>
        <w:overflowPunct w:val="0"/>
        <w:spacing w:before="11"/>
        <w:rPr>
          <w:rFonts w:ascii="Baskerville Old Face" w:hAnsi="Baskerville Old Face"/>
          <w:b/>
          <w:bCs/>
          <w:sz w:val="19"/>
          <w:szCs w:val="19"/>
        </w:rPr>
      </w:pPr>
    </w:p>
    <w:p w:rsidR="00971274" w:rsidRDefault="0047488D">
      <w:pPr>
        <w:pStyle w:val="Corpotesto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Cognome: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7"/>
        </w:rPr>
        <w:t>|</w:t>
      </w:r>
      <w:r w:rsidRPr="006927CE">
        <w:rPr>
          <w:rFonts w:ascii="Baskerville Old Face" w:hAnsi="Baskerville Old Face"/>
          <w:spacing w:val="7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Nome: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10"/>
        </w:rPr>
        <w:t>|</w:t>
      </w:r>
      <w:r w:rsidRPr="006927CE">
        <w:rPr>
          <w:rFonts w:ascii="Baskerville Old Face" w:hAnsi="Baskerville Old Face"/>
          <w:spacing w:val="10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    nato a 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|prov.|</w:t>
      </w:r>
      <w:r w:rsidRPr="006927CE">
        <w:rPr>
          <w:rFonts w:ascii="Baskerville Old Face" w:hAnsi="Baskerville Old Face"/>
          <w:u w:val="single" w:color="000000"/>
        </w:rPr>
        <w:t xml:space="preserve"> 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il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|/|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|/|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 xml:space="preserve">|            </w:t>
      </w:r>
      <w:r w:rsidRPr="006927CE">
        <w:rPr>
          <w:rFonts w:ascii="Baskerville Old Face" w:hAnsi="Baskerville Old Face"/>
        </w:rPr>
        <w:t>residente in via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6"/>
        </w:rPr>
        <w:t>|</w:t>
      </w:r>
      <w:r w:rsidRPr="006927CE">
        <w:rPr>
          <w:rFonts w:ascii="Baskerville Old Face" w:hAnsi="Baskerville Old Face"/>
          <w:spacing w:val="6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n.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        </w:t>
      </w:r>
    </w:p>
    <w:p w:rsidR="0047488D" w:rsidRPr="006927CE" w:rsidRDefault="0047488D">
      <w:pPr>
        <w:pStyle w:val="Corpotesto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cap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città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prov.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       di</w:t>
      </w:r>
      <w:r w:rsidRPr="006927CE">
        <w:rPr>
          <w:rFonts w:ascii="Baskerville Old Face" w:hAnsi="Baskerville Old Face"/>
          <w:spacing w:val="-1"/>
        </w:rPr>
        <w:t xml:space="preserve"> </w:t>
      </w:r>
      <w:r w:rsidRPr="006927CE">
        <w:rPr>
          <w:rFonts w:ascii="Baskerville Old Face" w:hAnsi="Baskerville Old Face"/>
        </w:rPr>
        <w:t>cittadinanza 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</w:p>
    <w:p w:rsidR="00284752" w:rsidRPr="006927CE" w:rsidRDefault="0047488D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C.F.</w:t>
      </w:r>
      <w:r w:rsidRPr="006927CE">
        <w:rPr>
          <w:rFonts w:ascii="Baskerville Old Face" w:hAnsi="Baskerville Old Face"/>
          <w:spacing w:val="6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30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</w:rPr>
        <w:tab/>
        <w:t>Sesso M |</w:t>
      </w:r>
      <w:r w:rsidRPr="006927CE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 F |</w:t>
      </w:r>
      <w:r w:rsidRPr="006927CE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 xml:space="preserve">| </w:t>
      </w:r>
      <w:r w:rsidR="00284752" w:rsidRPr="006927CE">
        <w:rPr>
          <w:rFonts w:ascii="Baskerville Old Face" w:hAnsi="Baskerville Old Face"/>
        </w:rPr>
        <w:t xml:space="preserve"> </w:t>
      </w:r>
    </w:p>
    <w:p w:rsidR="00284752" w:rsidRPr="006927CE" w:rsidRDefault="006927CE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d</w:t>
      </w:r>
      <w:r w:rsidR="00284752" w:rsidRPr="006927CE">
        <w:rPr>
          <w:rFonts w:ascii="Baskerville Old Face" w:hAnsi="Baskerville Old Face"/>
        </w:rPr>
        <w:t>omiciliato</w:t>
      </w:r>
      <w:r w:rsidRPr="006927CE">
        <w:rPr>
          <w:rFonts w:ascii="Baskerville Old Face" w:hAnsi="Baskerville Old Face"/>
        </w:rPr>
        <w:t>/a</w:t>
      </w:r>
      <w:r w:rsidR="00284752" w:rsidRPr="006927CE">
        <w:rPr>
          <w:rFonts w:ascii="Baskerville Old Face" w:hAnsi="Baskerville Old Face"/>
        </w:rPr>
        <w:t xml:space="preserve"> in via 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 n. 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 xml:space="preserve">|    </w:t>
      </w:r>
    </w:p>
    <w:p w:rsidR="00284752" w:rsidRPr="006927CE" w:rsidRDefault="00284752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cap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</w:t>
      </w:r>
    </w:p>
    <w:p w:rsidR="00D7673D" w:rsidRDefault="00284752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città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prov.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 </w:t>
      </w:r>
    </w:p>
    <w:p w:rsidR="0047488D" w:rsidRDefault="00D7673D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  <w:spacing w:val="5"/>
          <w:u w:val="single" w:color="000000"/>
        </w:rPr>
      </w:pPr>
      <w:r>
        <w:rPr>
          <w:rFonts w:ascii="Baskerville Old Face" w:hAnsi="Baskerville Old Face"/>
        </w:rPr>
        <w:t>telefono/cellulare</w:t>
      </w:r>
      <w:r w:rsidR="00284752" w:rsidRPr="006927CE">
        <w:rPr>
          <w:rFonts w:ascii="Baskerville Old Face" w:hAnsi="Baskerville Old Face"/>
        </w:rPr>
        <w:t xml:space="preserve">      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</w:p>
    <w:p w:rsidR="00D7673D" w:rsidRPr="00D7673D" w:rsidRDefault="00D7673D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D7673D">
        <w:rPr>
          <w:rFonts w:ascii="Baskerville Old Face" w:hAnsi="Baskerville Old Face"/>
          <w:spacing w:val="5"/>
        </w:rPr>
        <w:t xml:space="preserve">e-mail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10"/>
        </w:rPr>
        <w:t>|</w:t>
      </w:r>
      <w:r w:rsidRPr="006927CE">
        <w:rPr>
          <w:rFonts w:ascii="Baskerville Old Face" w:hAnsi="Baskerville Old Face"/>
          <w:spacing w:val="10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        </w:t>
      </w:r>
    </w:p>
    <w:p w:rsidR="00D7673D" w:rsidRDefault="00D7673D" w:rsidP="00284752">
      <w:pPr>
        <w:spacing w:line="360" w:lineRule="auto"/>
        <w:jc w:val="center"/>
        <w:rPr>
          <w:rFonts w:ascii="Baskerville Old Face" w:hAnsi="Baskerville Old Face"/>
          <w:b/>
          <w:bCs/>
        </w:rPr>
      </w:pPr>
    </w:p>
    <w:p w:rsidR="00D7673D" w:rsidRDefault="00D7673D" w:rsidP="00284752">
      <w:pPr>
        <w:spacing w:line="360" w:lineRule="auto"/>
        <w:jc w:val="center"/>
        <w:rPr>
          <w:rFonts w:ascii="Baskerville Old Face" w:hAnsi="Baskerville Old Face"/>
          <w:b/>
          <w:bCs/>
        </w:rPr>
      </w:pPr>
    </w:p>
    <w:p w:rsidR="00D7673D" w:rsidRDefault="00D7673D" w:rsidP="00284752">
      <w:pPr>
        <w:spacing w:line="360" w:lineRule="auto"/>
        <w:jc w:val="center"/>
        <w:rPr>
          <w:rFonts w:ascii="Baskerville Old Face" w:hAnsi="Baskerville Old Face"/>
          <w:b/>
          <w:bCs/>
        </w:rPr>
      </w:pPr>
    </w:p>
    <w:p w:rsidR="00284752" w:rsidRPr="006927CE" w:rsidRDefault="00284752" w:rsidP="00284752">
      <w:pPr>
        <w:spacing w:line="360" w:lineRule="auto"/>
        <w:jc w:val="center"/>
        <w:rPr>
          <w:rFonts w:ascii="Baskerville Old Face" w:hAnsi="Baskerville Old Face"/>
          <w:b/>
          <w:bCs/>
        </w:rPr>
      </w:pPr>
      <w:r w:rsidRPr="006927CE">
        <w:rPr>
          <w:rFonts w:ascii="Baskerville Old Face" w:hAnsi="Baskerville Old Face"/>
          <w:b/>
          <w:bCs/>
        </w:rPr>
        <w:lastRenderedPageBreak/>
        <w:t>C H I E D E</w:t>
      </w:r>
    </w:p>
    <w:p w:rsid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di essere </w:t>
      </w:r>
      <w:r>
        <w:rPr>
          <w:rFonts w:ascii="Baskerville Old Face" w:hAnsi="Baskerville Old Face"/>
        </w:rPr>
        <w:t xml:space="preserve">di essere iscritto </w:t>
      </w:r>
      <w:r w:rsidRPr="00284752">
        <w:rPr>
          <w:rFonts w:ascii="Baskerville Old Face" w:hAnsi="Baskerville Old Face"/>
        </w:rPr>
        <w:t>al</w:t>
      </w:r>
      <w:r w:rsidR="00C928B6">
        <w:rPr>
          <w:rFonts w:ascii="Baskerville Old Face" w:hAnsi="Baskerville Old Face"/>
        </w:rPr>
        <w:t xml:space="preserve"> I anno della Scuola di </w:t>
      </w:r>
      <w:r w:rsidR="00C928B6" w:rsidRPr="00C928B6">
        <w:rPr>
          <w:rFonts w:ascii="Baskerville Old Face" w:hAnsi="Baskerville Old Face"/>
        </w:rPr>
        <w:t xml:space="preserve">Specializzazione per le Professioni Legali </w:t>
      </w:r>
      <w:r w:rsidR="00194127">
        <w:rPr>
          <w:rFonts w:ascii="Baskerville Old Face" w:hAnsi="Baskerville Old Face"/>
        </w:rPr>
        <w:t>– A. A. 202</w:t>
      </w:r>
      <w:r w:rsidR="00CE4C3D">
        <w:rPr>
          <w:rFonts w:ascii="Baskerville Old Face" w:hAnsi="Baskerville Old Face"/>
        </w:rPr>
        <w:t>2</w:t>
      </w:r>
      <w:r w:rsidR="00194127">
        <w:rPr>
          <w:rFonts w:ascii="Baskerville Old Face" w:hAnsi="Baskerville Old Face"/>
        </w:rPr>
        <w:t>/202</w:t>
      </w:r>
      <w:r w:rsidR="00CE4C3D">
        <w:rPr>
          <w:rFonts w:ascii="Baskerville Old Face" w:hAnsi="Baskerville Old Face"/>
        </w:rPr>
        <w:t>3</w:t>
      </w:r>
      <w:r w:rsidR="00365682">
        <w:rPr>
          <w:rFonts w:ascii="Baskerville Old Face" w:hAnsi="Baskerville Old Face"/>
        </w:rPr>
        <w:t>;</w:t>
      </w:r>
    </w:p>
    <w:p w:rsidR="00365682" w:rsidRDefault="00365682" w:rsidP="00365682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365682" w:rsidRPr="00284752" w:rsidRDefault="0036568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di essere </w:t>
      </w:r>
      <w:r>
        <w:rPr>
          <w:rFonts w:ascii="Baskerville Old Face" w:hAnsi="Baskerville Old Face"/>
        </w:rPr>
        <w:t xml:space="preserve">di essere iscritto </w:t>
      </w:r>
      <w:r w:rsidRPr="00284752">
        <w:rPr>
          <w:rFonts w:ascii="Baskerville Old Face" w:hAnsi="Baskerville Old Face"/>
        </w:rPr>
        <w:t>al</w:t>
      </w:r>
      <w:r>
        <w:rPr>
          <w:rFonts w:ascii="Baskerville Old Face" w:hAnsi="Baskerville Old Face"/>
        </w:rPr>
        <w:t xml:space="preserve"> I anno della Scuola di </w:t>
      </w:r>
      <w:r w:rsidRPr="00C928B6">
        <w:rPr>
          <w:rFonts w:ascii="Baskerville Old Face" w:hAnsi="Baskerville Old Face"/>
        </w:rPr>
        <w:t xml:space="preserve">Specializzazione per le Professioni Legali </w:t>
      </w:r>
      <w:r w:rsidR="00194127">
        <w:rPr>
          <w:rFonts w:ascii="Baskerville Old Face" w:hAnsi="Baskerville Old Face"/>
        </w:rPr>
        <w:t>– A. A. 202</w:t>
      </w:r>
      <w:r w:rsidR="00CE4C3D">
        <w:rPr>
          <w:rFonts w:ascii="Baskerville Old Face" w:hAnsi="Baskerville Old Face"/>
        </w:rPr>
        <w:t>2</w:t>
      </w:r>
      <w:r w:rsidR="00194127">
        <w:rPr>
          <w:rFonts w:ascii="Baskerville Old Face" w:hAnsi="Baskerville Old Face"/>
        </w:rPr>
        <w:t>/202</w:t>
      </w:r>
      <w:r w:rsidR="00CE4C3D">
        <w:rPr>
          <w:rFonts w:ascii="Baskerville Old Face" w:hAnsi="Baskerville Old Face"/>
        </w:rPr>
        <w:t>3</w:t>
      </w:r>
      <w:r>
        <w:rPr>
          <w:rFonts w:ascii="Baskerville Old Face" w:hAnsi="Baskerville Old Face"/>
        </w:rPr>
        <w:t xml:space="preserve">, collocato/a in sovrannumero presso l’Università degli Studi di __________________________________________________ (allegare graduatoria comprovante la propria collocazione in sovrannumero). 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A tal fine la/lo scrivente dichiara sotto la propria responsabilità:</w:t>
      </w:r>
    </w:p>
    <w:p w:rsidR="00D91B0B" w:rsidRDefault="00284752" w:rsidP="0097127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essere cittadino __________________________________________________________________________</w:t>
      </w:r>
    </w:p>
    <w:p w:rsidR="00284752" w:rsidRPr="00D91B0B" w:rsidRDefault="00284752" w:rsidP="0097127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</w:rPr>
        <w:t>di possedere la laurea (vecchio ordinamento) _____________________________________________________</w:t>
      </w:r>
    </w:p>
    <w:p w:rsid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la cui durata legale è di anni _____________________</w:t>
      </w:r>
    </w:p>
    <w:p w:rsidR="00102B2C" w:rsidRPr="00284752" w:rsidRDefault="00102B2C" w:rsidP="00284752">
      <w:pPr>
        <w:spacing w:line="360" w:lineRule="auto"/>
        <w:jc w:val="both"/>
        <w:rPr>
          <w:rFonts w:ascii="Baskerville Old Face" w:hAnsi="Baskerville Old Face"/>
        </w:rPr>
      </w:pPr>
      <w:r w:rsidRPr="00102B2C">
        <w:rPr>
          <w:rFonts w:ascii="Baskerville Old Face" w:hAnsi="Baskerville Old Face"/>
        </w:rPr>
        <w:t>di essersi immatricolato nell’anno accademico _____/_____</w:t>
      </w:r>
    </w:p>
    <w:p w:rsidR="00102B2C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e di averla conseguita in data ________________________</w:t>
      </w:r>
      <w:r w:rsidR="00C928B6" w:rsidRPr="00C928B6">
        <w:rPr>
          <w:rFonts w:ascii="Baskerville Old Face" w:hAnsi="Baskerville Old Face"/>
        </w:rPr>
        <w:t xml:space="preserve"> </w:t>
      </w:r>
      <w:r w:rsidR="00102B2C" w:rsidRPr="00102B2C">
        <w:rPr>
          <w:rFonts w:ascii="Baskerville Old Face" w:hAnsi="Baskerville Old Face"/>
        </w:rPr>
        <w:t>anno accademico _____/_____</w:t>
      </w:r>
    </w:p>
    <w:p w:rsid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con la votazione di ____________________________</w:t>
      </w:r>
    </w:p>
    <w:p w:rsidR="00C928B6" w:rsidRPr="00284752" w:rsidRDefault="00C928B6" w:rsidP="00284752">
      <w:pPr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m</w:t>
      </w:r>
      <w:r w:rsidRPr="00C928B6">
        <w:rPr>
          <w:rFonts w:ascii="Baskerville Old Face" w:hAnsi="Baskerville Old Face"/>
        </w:rPr>
        <w:t>edia curriculare _______________________________</w:t>
      </w:r>
    </w:p>
    <w:p w:rsidR="00971274" w:rsidRDefault="00284752" w:rsidP="007327EB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presso l’Università degli Studi di _________________________________________________________________ </w:t>
      </w:r>
    </w:p>
    <w:p w:rsidR="00971274" w:rsidRDefault="00971274" w:rsidP="00971274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284752" w:rsidRPr="00284752" w:rsidRDefault="00284752" w:rsidP="00971274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possedere la laurea specialistica in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(</w:t>
      </w:r>
      <w:r w:rsidRPr="00284752">
        <w:rPr>
          <w:rFonts w:ascii="Baskerville Old Face" w:hAnsi="Baskerville Old Face"/>
          <w:i/>
          <w:iCs/>
        </w:rPr>
        <w:t>denominazione)</w:t>
      </w:r>
      <w:r w:rsidRPr="00284752">
        <w:rPr>
          <w:rFonts w:ascii="Baskerville Old Face" w:hAnsi="Baskerville Old Face"/>
        </w:rPr>
        <w:t xml:space="preserve">____________________________________________________________________________ 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appartenente alla classe (</w:t>
      </w:r>
      <w:r w:rsidRPr="00284752">
        <w:rPr>
          <w:rFonts w:ascii="Baskerville Old Face" w:hAnsi="Baskerville Old Face"/>
          <w:i/>
          <w:iCs/>
        </w:rPr>
        <w:t>codice</w:t>
      </w:r>
      <w:r w:rsidRPr="00284752">
        <w:rPr>
          <w:rFonts w:ascii="Baskerville Old Face" w:hAnsi="Baskerville Old Face"/>
        </w:rPr>
        <w:t xml:space="preserve">)______________ </w:t>
      </w:r>
    </w:p>
    <w:p w:rsidR="00102B2C" w:rsidRPr="00284752" w:rsidRDefault="00102B2C" w:rsidP="00102B2C">
      <w:pPr>
        <w:spacing w:line="360" w:lineRule="auto"/>
        <w:jc w:val="both"/>
        <w:rPr>
          <w:rFonts w:ascii="Baskerville Old Face" w:hAnsi="Baskerville Old Face"/>
        </w:rPr>
      </w:pPr>
      <w:r w:rsidRPr="00102B2C">
        <w:rPr>
          <w:rFonts w:ascii="Baskerville Old Face" w:hAnsi="Baskerville Old Face"/>
        </w:rPr>
        <w:t>di essersi immatricolato nell’anno accademico _____/_____</w:t>
      </w:r>
    </w:p>
    <w:p w:rsidR="00102B2C" w:rsidRDefault="00102B2C" w:rsidP="00102B2C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e di averla conseguita in data ________________________</w:t>
      </w:r>
      <w:r w:rsidRPr="00C928B6">
        <w:rPr>
          <w:rFonts w:ascii="Baskerville Old Face" w:hAnsi="Baskerville Old Face"/>
        </w:rPr>
        <w:t xml:space="preserve"> </w:t>
      </w:r>
      <w:r w:rsidRPr="00102B2C">
        <w:rPr>
          <w:rFonts w:ascii="Baskerville Old Face" w:hAnsi="Baskerville Old Face"/>
        </w:rPr>
        <w:t>anno accademico _____/_____</w:t>
      </w:r>
    </w:p>
    <w:p w:rsid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con la votazione di ____________________________</w:t>
      </w:r>
    </w:p>
    <w:p w:rsidR="00C928B6" w:rsidRPr="00284752" w:rsidRDefault="00C928B6" w:rsidP="00284752">
      <w:pPr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m</w:t>
      </w:r>
      <w:r w:rsidRPr="00C928B6">
        <w:rPr>
          <w:rFonts w:ascii="Baskerville Old Face" w:hAnsi="Baskerville Old Face"/>
        </w:rPr>
        <w:t>edia curriculare _______________________________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presso l’Università degli Studi di _____________________________________ </w:t>
      </w:r>
    </w:p>
    <w:p w:rsid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  <w:b/>
          <w:bCs/>
          <w:i/>
          <w:iCs/>
        </w:rPr>
        <w:t>(</w:t>
      </w:r>
      <w:r w:rsidRPr="00284752">
        <w:rPr>
          <w:rFonts w:ascii="Baskerville Old Face" w:hAnsi="Baskerville Old Face"/>
          <w:i/>
          <w:iCs/>
        </w:rPr>
        <w:t>ovvero indicare il titolo equipollente conseguito presso l’Università straniera, nonché la data del provvedimento con la quale è stata dichiarata l’equipollenza della stessa</w:t>
      </w:r>
      <w:r w:rsidRPr="00284752">
        <w:rPr>
          <w:rFonts w:ascii="Baskerville Old Face" w:hAnsi="Baskerville Old Face"/>
        </w:rPr>
        <w:t>);</w:t>
      </w:r>
    </w:p>
    <w:p w:rsidR="00B95985" w:rsidRPr="00946D52" w:rsidRDefault="00B95985" w:rsidP="006078E2">
      <w:pPr>
        <w:numPr>
          <w:ilvl w:val="0"/>
          <w:numId w:val="8"/>
        </w:numPr>
        <w:spacing w:line="360" w:lineRule="auto"/>
        <w:ind w:left="330" w:hanging="330"/>
        <w:jc w:val="both"/>
        <w:rPr>
          <w:rFonts w:ascii="Baskerville Old Face" w:hAnsi="Baskerville Old Face"/>
          <w:b/>
        </w:rPr>
      </w:pPr>
      <w:r w:rsidRPr="00B95985">
        <w:rPr>
          <w:rFonts w:ascii="Baskerville Old Face" w:hAnsi="Baskerville Old Face"/>
          <w:b/>
        </w:rPr>
        <w:t xml:space="preserve">di non essere iscritto/a </w:t>
      </w:r>
      <w:r w:rsidR="00946D52">
        <w:rPr>
          <w:rFonts w:ascii="Baskerville Old Face" w:hAnsi="Baskerville Old Face"/>
          <w:b/>
        </w:rPr>
        <w:t xml:space="preserve">a </w:t>
      </w:r>
      <w:r w:rsidR="00102B2C">
        <w:rPr>
          <w:rFonts w:ascii="Baskerville Old Face" w:hAnsi="Baskerville Old Face"/>
          <w:b/>
        </w:rPr>
        <w:t>altra Scuola</w:t>
      </w:r>
      <w:r w:rsidR="007734EE" w:rsidRPr="00B95985">
        <w:rPr>
          <w:rFonts w:ascii="Baskerville Old Face" w:hAnsi="Baskerville Old Face"/>
          <w:b/>
        </w:rPr>
        <w:t xml:space="preserve"> di Specializzazione</w:t>
      </w:r>
      <w:r>
        <w:rPr>
          <w:rFonts w:ascii="Baskerville Old Face" w:hAnsi="Baskerville Old Face"/>
          <w:b/>
        </w:rPr>
        <w:t xml:space="preserve"> </w:t>
      </w:r>
      <w:r w:rsidR="00102B2C">
        <w:rPr>
          <w:rFonts w:ascii="Baskerville Old Face" w:hAnsi="Baskerville Old Face"/>
          <w:b/>
        </w:rPr>
        <w:t>o a corsi di specializzazione</w:t>
      </w:r>
      <w:r>
        <w:rPr>
          <w:rFonts w:ascii="Baskerville Old Face" w:hAnsi="Baskerville Old Face"/>
          <w:b/>
        </w:rPr>
        <w:t xml:space="preserve"> organizzati da Istituti privati abilitati ai sensi dell’art. 7, comma 96, L. 127/1997;</w:t>
      </w:r>
      <w:r w:rsidR="007734EE" w:rsidRPr="00B95985">
        <w:rPr>
          <w:rFonts w:ascii="Baskerville Old Face" w:hAnsi="Baskerville Old Face"/>
        </w:rPr>
        <w:t xml:space="preserve"> </w:t>
      </w:r>
    </w:p>
    <w:p w:rsidR="00D91B0B" w:rsidRPr="00B95985" w:rsidRDefault="00284752" w:rsidP="006078E2">
      <w:pPr>
        <w:numPr>
          <w:ilvl w:val="0"/>
          <w:numId w:val="8"/>
        </w:numPr>
        <w:spacing w:line="360" w:lineRule="auto"/>
        <w:ind w:left="330" w:hanging="330"/>
        <w:jc w:val="both"/>
        <w:rPr>
          <w:rFonts w:ascii="Baskerville Old Face" w:hAnsi="Baskerville Old Face"/>
          <w:b/>
        </w:rPr>
      </w:pPr>
      <w:r w:rsidRPr="00B95985">
        <w:rPr>
          <w:rFonts w:ascii="Baskerville Old Face" w:hAnsi="Baskerville Old Face"/>
        </w:rPr>
        <w:t>di impegnarsi a frequenta</w:t>
      </w:r>
      <w:r w:rsidR="00B26829" w:rsidRPr="00B95985">
        <w:rPr>
          <w:rFonts w:ascii="Baskerville Old Face" w:hAnsi="Baskerville Old Face"/>
        </w:rPr>
        <w:t xml:space="preserve">re, con assiduità, </w:t>
      </w:r>
      <w:r w:rsidR="00102B2C">
        <w:rPr>
          <w:rFonts w:ascii="Baskerville Old Face" w:hAnsi="Baskerville Old Face"/>
        </w:rPr>
        <w:t xml:space="preserve">la Scuola di </w:t>
      </w:r>
      <w:r w:rsidR="00102B2C" w:rsidRPr="00C928B6">
        <w:rPr>
          <w:rFonts w:ascii="Baskerville Old Face" w:hAnsi="Baskerville Old Face"/>
        </w:rPr>
        <w:t xml:space="preserve">Specializzazione per le Professioni Legali </w:t>
      </w:r>
      <w:r w:rsidRPr="00B95985">
        <w:rPr>
          <w:rFonts w:ascii="Baskerville Old Face" w:hAnsi="Baskerville Old Face"/>
        </w:rPr>
        <w:t xml:space="preserve">secondo le modalità fissate dal </w:t>
      </w:r>
      <w:r w:rsidR="005D628E">
        <w:rPr>
          <w:rFonts w:ascii="Baskerville Old Face" w:hAnsi="Baskerville Old Face"/>
        </w:rPr>
        <w:t>Consiglio Direttivo</w:t>
      </w:r>
      <w:r w:rsidRPr="00B95985">
        <w:rPr>
          <w:rFonts w:ascii="Baskerville Old Face" w:hAnsi="Baskerville Old Face"/>
        </w:rPr>
        <w:t>;</w:t>
      </w:r>
    </w:p>
    <w:p w:rsidR="00D91B0B" w:rsidRDefault="00D91B0B" w:rsidP="005D628E">
      <w:pPr>
        <w:spacing w:line="360" w:lineRule="auto"/>
        <w:rPr>
          <w:rFonts w:ascii="Baskerville Old Face" w:hAnsi="Baskerville Old Face"/>
        </w:rPr>
      </w:pPr>
    </w:p>
    <w:p w:rsidR="006D738B" w:rsidRDefault="006D738B" w:rsidP="006D738B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per i cittadini </w:t>
      </w:r>
      <w:r w:rsidR="00D91B0B">
        <w:rPr>
          <w:rFonts w:ascii="Baskerville Old Face" w:hAnsi="Baskerville Old Face"/>
        </w:rPr>
        <w:t>non italiani</w:t>
      </w:r>
    </w:p>
    <w:p w:rsidR="006D738B" w:rsidRDefault="00D91B0B" w:rsidP="00D91B0B">
      <w:pPr>
        <w:numPr>
          <w:ilvl w:val="0"/>
          <w:numId w:val="9"/>
        </w:numPr>
        <w:spacing w:line="360" w:lineRule="auto"/>
        <w:ind w:left="142" w:hanging="142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di godere dei diritti civili e politici anche negli Stati di appartenenza o di provenienza;</w:t>
      </w:r>
    </w:p>
    <w:p w:rsidR="00D91B0B" w:rsidRDefault="00D91B0B" w:rsidP="00D91B0B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 essere in possesso, fatta eccezione della titolarità della cittadinanza italiana, di tutti gli altri requisiti previsti per i cittadini della Repubblica;</w:t>
      </w:r>
    </w:p>
    <w:p w:rsidR="00D91B0B" w:rsidRDefault="00D91B0B" w:rsidP="00D91B0B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 avere adeguata conoscenza della lingua italiana;</w:t>
      </w:r>
    </w:p>
    <w:p w:rsidR="00852A87" w:rsidRPr="00194127" w:rsidRDefault="00D91B0B" w:rsidP="00194127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  <w:i/>
        </w:rPr>
        <w:t>solo per i cittadini extracomunitari</w:t>
      </w:r>
      <w:r>
        <w:rPr>
          <w:rFonts w:ascii="Baskerville Old Face" w:hAnsi="Baskerville Old Face"/>
        </w:rPr>
        <w:t>: di essere in possesso del permesso di soggiorno (</w:t>
      </w:r>
      <w:r w:rsidRPr="00D91B0B">
        <w:rPr>
          <w:rFonts w:ascii="Baskerville Old Face" w:hAnsi="Baskerville Old Face"/>
          <w:i/>
        </w:rPr>
        <w:t>allegarne copia</w:t>
      </w:r>
      <w:r>
        <w:rPr>
          <w:rFonts w:ascii="Baskerville Old Face" w:hAnsi="Baskerville Old Face"/>
        </w:rPr>
        <w:t>);</w:t>
      </w:r>
    </w:p>
    <w:p w:rsidR="00852A87" w:rsidRDefault="00852A87" w:rsidP="00D91B0B">
      <w:pPr>
        <w:spacing w:line="360" w:lineRule="auto"/>
        <w:jc w:val="center"/>
        <w:rPr>
          <w:rFonts w:ascii="Baskerville Old Face" w:hAnsi="Baskerville Old Face"/>
        </w:rPr>
      </w:pPr>
    </w:p>
    <w:p w:rsidR="00D91B0B" w:rsidRDefault="00D91B0B" w:rsidP="00D91B0B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per </w:t>
      </w:r>
      <w:r w:rsidR="006927CE">
        <w:rPr>
          <w:rFonts w:ascii="Baskerville Old Face" w:hAnsi="Baskerville Old Face"/>
        </w:rPr>
        <w:t xml:space="preserve">i </w:t>
      </w:r>
      <w:r w:rsidR="00102B2C">
        <w:rPr>
          <w:rFonts w:ascii="Baskerville Old Face" w:hAnsi="Baskerville Old Face"/>
        </w:rPr>
        <w:t xml:space="preserve">corsisti </w:t>
      </w:r>
      <w:r>
        <w:rPr>
          <w:rFonts w:ascii="Baskerville Old Face" w:hAnsi="Baskerville Old Face"/>
        </w:rPr>
        <w:t>diversamente abili</w:t>
      </w:r>
    </w:p>
    <w:p w:rsidR="00971274" w:rsidRDefault="00971274" w:rsidP="00D91B0B">
      <w:pPr>
        <w:spacing w:line="360" w:lineRule="auto"/>
        <w:jc w:val="center"/>
        <w:rPr>
          <w:rFonts w:ascii="Baskerville Old Face" w:hAnsi="Baskerville Old Face"/>
        </w:rPr>
      </w:pPr>
    </w:p>
    <w:p w:rsidR="00D91B0B" w:rsidRDefault="00EA537E" w:rsidP="00971274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  <w:noProof/>
        </w:rPr>
        <w:drawing>
          <wp:inline distT="0" distB="0" distL="0" distR="0">
            <wp:extent cx="219075" cy="13335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1B0B">
        <w:rPr>
          <w:rFonts w:ascii="Baskerville Old Face" w:hAnsi="Baskerville Old Face"/>
        </w:rPr>
        <w:t xml:space="preserve">  di avere un’invalidità non inferiore al 66%</w:t>
      </w:r>
    </w:p>
    <w:p w:rsidR="00147C4E" w:rsidRDefault="00147C4E" w:rsidP="00D91B0B">
      <w:pPr>
        <w:spacing w:line="360" w:lineRule="auto"/>
        <w:jc w:val="center"/>
        <w:rPr>
          <w:rFonts w:ascii="Baskerville Old Face" w:hAnsi="Baskerville Old Face"/>
        </w:rPr>
      </w:pPr>
    </w:p>
    <w:p w:rsidR="00147C4E" w:rsidRDefault="00852A87" w:rsidP="00852A87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147C4E" w:rsidRDefault="00147C4E" w:rsidP="00D91B0B">
      <w:pPr>
        <w:spacing w:line="360" w:lineRule="auto"/>
        <w:jc w:val="center"/>
        <w:rPr>
          <w:rFonts w:ascii="Baskerville Old Face" w:hAnsi="Baskerville Old Face"/>
        </w:rPr>
      </w:pPr>
    </w:p>
    <w:p w:rsidR="00D91B0B" w:rsidRDefault="00EA537E" w:rsidP="006927CE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  <w:noProof/>
        </w:rPr>
        <w:drawing>
          <wp:inline distT="0" distB="0" distL="0" distR="0">
            <wp:extent cx="219075" cy="133350"/>
            <wp:effectExtent l="0" t="0" r="0" b="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27CE">
        <w:rPr>
          <w:rFonts w:ascii="Baskerville Old Face" w:hAnsi="Baskerville Old Face"/>
        </w:rPr>
        <w:t xml:space="preserve">  di avere un’invalidità compresa tra il 45% e il 65%</w:t>
      </w:r>
      <w:r w:rsidR="00B12086">
        <w:rPr>
          <w:rFonts w:ascii="Baskerville Old Face" w:hAnsi="Baskerville Old Face"/>
        </w:rPr>
        <w:t>;</w:t>
      </w:r>
    </w:p>
    <w:p w:rsidR="00971274" w:rsidRDefault="006927CE" w:rsidP="006927CE">
      <w:pPr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(</w:t>
      </w:r>
      <w:r w:rsidRPr="006927CE">
        <w:rPr>
          <w:rFonts w:ascii="Baskerville Old Face" w:hAnsi="Baskerville Old Face"/>
          <w:i/>
          <w:sz w:val="20"/>
          <w:szCs w:val="20"/>
        </w:rPr>
        <w:t xml:space="preserve">in caso di risposta affermativa </w:t>
      </w:r>
      <w:r>
        <w:rPr>
          <w:rFonts w:ascii="Baskerville Old Face" w:hAnsi="Baskerville Old Face"/>
          <w:i/>
          <w:sz w:val="20"/>
          <w:szCs w:val="20"/>
        </w:rPr>
        <w:t xml:space="preserve">ad </w:t>
      </w:r>
      <w:r w:rsidRPr="006927CE">
        <w:rPr>
          <w:rFonts w:ascii="Baskerville Old Face" w:hAnsi="Baskerville Old Face"/>
          <w:i/>
          <w:sz w:val="20"/>
          <w:szCs w:val="20"/>
        </w:rPr>
        <w:t xml:space="preserve">una delle suddette voci, il/la </w:t>
      </w:r>
      <w:r w:rsidR="00CF0CAC">
        <w:rPr>
          <w:rFonts w:ascii="Baskerville Old Face" w:hAnsi="Baskerville Old Face"/>
          <w:i/>
          <w:sz w:val="20"/>
          <w:szCs w:val="20"/>
        </w:rPr>
        <w:t>corsista</w:t>
      </w:r>
      <w:r w:rsidRPr="006927CE">
        <w:rPr>
          <w:rFonts w:ascii="Baskerville Old Face" w:hAnsi="Baskerville Old Face"/>
          <w:i/>
          <w:sz w:val="20"/>
          <w:szCs w:val="20"/>
        </w:rPr>
        <w:t xml:space="preserve"> è tenuto/a a consegnare certificazione rilasciata ai sensi della normativa vigente, attestante la condizione di disabilità, con relativa percentuale di invalidità</w:t>
      </w:r>
      <w:r w:rsidR="00971274">
        <w:rPr>
          <w:rFonts w:ascii="Baskerville Old Face" w:hAnsi="Baskerville Old Face"/>
        </w:rPr>
        <w:t>);</w:t>
      </w:r>
    </w:p>
    <w:p w:rsidR="00DE1027" w:rsidRPr="00DE1027" w:rsidRDefault="00DE1027" w:rsidP="005257B2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Baskerville Old Face" w:hAnsi="Baskerville Old Face"/>
        </w:rPr>
      </w:pPr>
      <w:r w:rsidRPr="00610F3E">
        <w:rPr>
          <w:rFonts w:ascii="Baskerville Old Face" w:hAnsi="Baskerville Old Face"/>
        </w:rPr>
        <w:t xml:space="preserve">di accettare quanto previsto dal Bando di concorso per l’ammissione </w:t>
      </w:r>
      <w:r w:rsidR="00102B2C" w:rsidRPr="00102B2C">
        <w:rPr>
          <w:rFonts w:ascii="Baskerville Old Face" w:hAnsi="Baskerville Old Face"/>
        </w:rPr>
        <w:t>alla Scuola di Specializzazione per le Profe</w:t>
      </w:r>
      <w:r w:rsidR="00194127">
        <w:rPr>
          <w:rFonts w:ascii="Baskerville Old Face" w:hAnsi="Baskerville Old Face"/>
        </w:rPr>
        <w:t>ssioni Legali – A. A. 202</w:t>
      </w:r>
      <w:r w:rsidR="00776175">
        <w:rPr>
          <w:rFonts w:ascii="Baskerville Old Face" w:hAnsi="Baskerville Old Face"/>
        </w:rPr>
        <w:t>2</w:t>
      </w:r>
      <w:r w:rsidR="00194127">
        <w:rPr>
          <w:rFonts w:ascii="Baskerville Old Face" w:hAnsi="Baskerville Old Face"/>
        </w:rPr>
        <w:t>/202</w:t>
      </w:r>
      <w:r w:rsidR="00776175">
        <w:rPr>
          <w:rFonts w:ascii="Baskerville Old Face" w:hAnsi="Baskerville Old Face"/>
        </w:rPr>
        <w:t>3</w:t>
      </w:r>
      <w:r>
        <w:rPr>
          <w:rFonts w:ascii="Baskerville Old Face" w:hAnsi="Baskerville Old Face"/>
        </w:rPr>
        <w:t xml:space="preserve">, </w:t>
      </w:r>
      <w:r w:rsidR="00102B2C" w:rsidRPr="00102B2C">
        <w:rPr>
          <w:rFonts w:ascii="Baskerville Old Face" w:hAnsi="Baskerville Old Face"/>
        </w:rPr>
        <w:t xml:space="preserve">indetto con </w:t>
      </w:r>
      <w:r w:rsidR="00ED3679">
        <w:rPr>
          <w:rFonts w:ascii="Baskerville Old Face" w:hAnsi="Baskerville Old Face"/>
        </w:rPr>
        <w:t>decreto interministeriale</w:t>
      </w:r>
      <w:r w:rsidR="00776175">
        <w:rPr>
          <w:rFonts w:ascii="Baskerville Old Face" w:hAnsi="Baskerville Old Face"/>
        </w:rPr>
        <w:t xml:space="preserve"> </w:t>
      </w:r>
      <w:r w:rsidR="00ED3679">
        <w:rPr>
          <w:rFonts w:ascii="Baskerville Old Face" w:hAnsi="Baskerville Old Face"/>
        </w:rPr>
        <w:t>n.</w:t>
      </w:r>
      <w:r w:rsidR="00776175" w:rsidRPr="00776175">
        <w:rPr>
          <w:rFonts w:ascii="Baskerville Old Face" w:hAnsi="Baskerville Old Face"/>
        </w:rPr>
        <w:t>19616 del 29</w:t>
      </w:r>
      <w:r w:rsidR="00776175">
        <w:rPr>
          <w:rFonts w:ascii="Baskerville Old Face" w:hAnsi="Baskerville Old Face"/>
        </w:rPr>
        <w:t>/</w:t>
      </w:r>
      <w:r w:rsidR="00776175" w:rsidRPr="00776175">
        <w:rPr>
          <w:rFonts w:ascii="Baskerville Old Face" w:hAnsi="Baskerville Old Face"/>
        </w:rPr>
        <w:t>08</w:t>
      </w:r>
      <w:r w:rsidR="00776175">
        <w:rPr>
          <w:rFonts w:ascii="Baskerville Old Face" w:hAnsi="Baskerville Old Face"/>
        </w:rPr>
        <w:t>/</w:t>
      </w:r>
      <w:r w:rsidR="00776175" w:rsidRPr="00776175">
        <w:rPr>
          <w:rFonts w:ascii="Baskerville Old Face" w:hAnsi="Baskerville Old Face"/>
        </w:rPr>
        <w:t>22</w:t>
      </w:r>
      <w:r w:rsidR="00102B2C" w:rsidRPr="00102B2C">
        <w:rPr>
          <w:rFonts w:ascii="Baskerville Old Face" w:hAnsi="Baskerville Old Face"/>
        </w:rPr>
        <w:t xml:space="preserve">, del Ministro dell’istruzione, dell’università e della ricerca, di concerto con il Ministro della giustizia, recepito con Decreto </w:t>
      </w:r>
      <w:r w:rsidR="00194127" w:rsidRPr="007327EB">
        <w:rPr>
          <w:rFonts w:ascii="Baskerville Old Face" w:hAnsi="Baskerville Old Face"/>
        </w:rPr>
        <w:t xml:space="preserve">Rettorale n. </w:t>
      </w:r>
      <w:r w:rsidR="00776175">
        <w:rPr>
          <w:rFonts w:ascii="Baskerville Old Face" w:hAnsi="Baskerville Old Face"/>
        </w:rPr>
        <w:t>94</w:t>
      </w:r>
      <w:r w:rsidR="00194127" w:rsidRPr="007327EB">
        <w:rPr>
          <w:rFonts w:ascii="Baskerville Old Face" w:hAnsi="Baskerville Old Face"/>
        </w:rPr>
        <w:t xml:space="preserve"> del </w:t>
      </w:r>
      <w:r w:rsidR="00776175">
        <w:rPr>
          <w:rFonts w:ascii="Baskerville Old Face" w:hAnsi="Baskerville Old Face"/>
        </w:rPr>
        <w:t>01</w:t>
      </w:r>
      <w:r w:rsidR="00194127" w:rsidRPr="007327EB">
        <w:rPr>
          <w:rFonts w:ascii="Baskerville Old Face" w:hAnsi="Baskerville Old Face"/>
        </w:rPr>
        <w:t xml:space="preserve"> settembre 202</w:t>
      </w:r>
      <w:r w:rsidR="00776175">
        <w:rPr>
          <w:rFonts w:ascii="Baskerville Old Face" w:hAnsi="Baskerville Old Face"/>
        </w:rPr>
        <w:t>2</w:t>
      </w:r>
      <w:r w:rsidR="00102B2C" w:rsidRPr="007327EB">
        <w:rPr>
          <w:rFonts w:ascii="Baskerville Old Face" w:hAnsi="Baskerville Old Face"/>
        </w:rPr>
        <w:t xml:space="preserve"> </w:t>
      </w:r>
      <w:r w:rsidR="00ED3679" w:rsidRPr="007327EB">
        <w:rPr>
          <w:rFonts w:ascii="Baskerville Old Face" w:hAnsi="Baskerville Old Face"/>
        </w:rPr>
        <w:t>e la relativa</w:t>
      </w:r>
      <w:r w:rsidR="00ED3679">
        <w:rPr>
          <w:rFonts w:ascii="Baskerville Old Face" w:hAnsi="Baskerville Old Face"/>
        </w:rPr>
        <w:t xml:space="preserve"> regolamentazione interna </w:t>
      </w:r>
      <w:r w:rsidRPr="00610F3E">
        <w:rPr>
          <w:rFonts w:ascii="Baskerville Old Face" w:hAnsi="Baskerville Old Face"/>
        </w:rPr>
        <w:t>in materia;</w:t>
      </w:r>
    </w:p>
    <w:p w:rsidR="00610F3E" w:rsidRDefault="00284752" w:rsidP="00610F3E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impegnarsi a comunicare tempestivamente ogni eventuale cambiamento della propria residenza e recapito;</w:t>
      </w:r>
    </w:p>
    <w:p w:rsidR="00284752" w:rsidRPr="006927CE" w:rsidRDefault="00284752" w:rsidP="0028475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di dare il proprio consenso per il trattamento e la comunicazione dei propri dati personali forniti all’Amministrazione universitaria direttamente per fini istituzionali e per l’espletamento della procedura concorsuale, ai sensi del Regolamento Europeo (UE) n. 2016/679 del Parlamento Europeo e del Consiglio del 27 aprile 2016, relativo alla protezione delle persone fisiche con riguardo al trattamento dei dati personali, nonché alla libera circolazione di tali dati e che abroga la direttiva 95/46/CE e di essere a conoscenza che gli competono i diritti previsti dalla disposizione regolamentare.</w:t>
      </w:r>
    </w:p>
    <w:p w:rsidR="00B12086" w:rsidRDefault="00B12086" w:rsidP="007327EB">
      <w:pPr>
        <w:pStyle w:val="Titolo1"/>
        <w:tabs>
          <w:tab w:val="left" w:pos="405"/>
        </w:tabs>
        <w:kinsoku w:val="0"/>
        <w:overflowPunct w:val="0"/>
        <w:spacing w:before="148"/>
        <w:rPr>
          <w:rFonts w:ascii="Baskerville Old Face" w:hAnsi="Baskerville Old Face"/>
          <w:b w:val="0"/>
          <w:bCs w:val="0"/>
          <w:sz w:val="22"/>
          <w:szCs w:val="22"/>
        </w:rPr>
      </w:pPr>
      <w:r w:rsidRPr="00B12086">
        <w:rPr>
          <w:rFonts w:ascii="Baskerville Old Face" w:hAnsi="Baskerville Old Face"/>
          <w:b w:val="0"/>
          <w:bCs w:val="0"/>
          <w:sz w:val="22"/>
          <w:szCs w:val="22"/>
        </w:rPr>
        <w:t>Il sottoscritto dichiara di aver letto e di approvare esplicitamente approvato quanto su riportato.</w:t>
      </w:r>
    </w:p>
    <w:p w:rsidR="007327EB" w:rsidRPr="007327EB" w:rsidRDefault="007327EB" w:rsidP="007327EB"/>
    <w:p w:rsidR="00B12086" w:rsidRPr="00B12086" w:rsidRDefault="00B12086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  <w:r w:rsidRPr="00B12086">
        <w:rPr>
          <w:rFonts w:ascii="Baskerville Old Face" w:hAnsi="Baskerville Old Face"/>
          <w:sz w:val="22"/>
          <w:szCs w:val="22"/>
        </w:rPr>
        <w:t>Luogo e data</w:t>
      </w:r>
    </w:p>
    <w:p w:rsidR="00B12086" w:rsidRPr="00B12086" w:rsidRDefault="00B12086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B12086" w:rsidRDefault="00B12086" w:rsidP="00B12086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spacing w:val="-1"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 xml:space="preserve">                                                     </w:t>
      </w:r>
      <w:r w:rsidRPr="00B12086">
        <w:rPr>
          <w:rFonts w:ascii="Baskerville Old Face" w:hAnsi="Baskerville Old Face"/>
          <w:b/>
          <w:bCs/>
          <w:sz w:val="22"/>
          <w:szCs w:val="22"/>
        </w:rPr>
        <w:t>Firma</w:t>
      </w:r>
      <w:r w:rsidRPr="00B12086">
        <w:rPr>
          <w:rFonts w:ascii="Baskerville Old Face" w:hAnsi="Baskerville Old Face"/>
          <w:b/>
          <w:bCs/>
          <w:spacing w:val="-1"/>
          <w:sz w:val="22"/>
          <w:szCs w:val="22"/>
        </w:rPr>
        <w:t xml:space="preserve"> </w:t>
      </w:r>
    </w:p>
    <w:p w:rsidR="00B12086" w:rsidRPr="00B12086" w:rsidRDefault="00B12086" w:rsidP="00B12086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w w:val="99"/>
          <w:sz w:val="22"/>
          <w:szCs w:val="22"/>
        </w:rPr>
      </w:pPr>
      <w:r w:rsidRPr="00B12086">
        <w:rPr>
          <w:rFonts w:ascii="Baskerville Old Face" w:hAnsi="Baskerville Old Face"/>
          <w:b/>
          <w:bCs/>
          <w:w w:val="99"/>
          <w:sz w:val="22"/>
          <w:szCs w:val="22"/>
          <w:u w:val="single" w:color="000000"/>
        </w:rPr>
        <w:t xml:space="preserve"> </w:t>
      </w:r>
      <w:r w:rsidRPr="00B12086">
        <w:rPr>
          <w:rFonts w:ascii="Baskerville Old Face" w:hAnsi="Baskerville Old Face"/>
          <w:b/>
          <w:bCs/>
          <w:sz w:val="22"/>
          <w:szCs w:val="22"/>
          <w:u w:val="single" w:color="000000"/>
        </w:rPr>
        <w:tab/>
      </w:r>
    </w:p>
    <w:p w:rsidR="0049007D" w:rsidRDefault="00B12086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i/>
          <w:iCs/>
          <w:sz w:val="22"/>
          <w:szCs w:val="22"/>
        </w:rPr>
      </w:pPr>
      <w:r>
        <w:rPr>
          <w:rFonts w:ascii="Baskerville Old Face" w:hAnsi="Baskerville Old Face"/>
          <w:i/>
          <w:iCs/>
          <w:sz w:val="22"/>
          <w:szCs w:val="22"/>
        </w:rPr>
        <w:t xml:space="preserve">                                                                                           </w:t>
      </w:r>
      <w:r w:rsidRPr="00B12086">
        <w:rPr>
          <w:rFonts w:ascii="Baskerville Old Face" w:hAnsi="Baskerville Old Face"/>
          <w:i/>
          <w:iCs/>
          <w:sz w:val="22"/>
          <w:szCs w:val="22"/>
        </w:rPr>
        <w:t>(</w:t>
      </w:r>
      <w:r w:rsidRPr="00B12086">
        <w:rPr>
          <w:rFonts w:ascii="Baskerville Old Face" w:hAnsi="Baskerville Old Face"/>
          <w:i/>
          <w:iCs/>
        </w:rPr>
        <w:t>Firmare per esteso e in maniera chiara e leggibile</w:t>
      </w:r>
      <w:r w:rsidR="0049007D">
        <w:rPr>
          <w:rFonts w:ascii="Baskerville Old Face" w:hAnsi="Baskerville Old Face"/>
          <w:i/>
          <w:iCs/>
          <w:sz w:val="22"/>
          <w:szCs w:val="22"/>
        </w:rPr>
        <w:t>)</w:t>
      </w: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390728" w:rsidRPr="00390728" w:rsidRDefault="00390728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i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 xml:space="preserve">DOCUMENTAZIONE ALLEGATA </w:t>
      </w:r>
      <w:r w:rsidRPr="00390728">
        <w:rPr>
          <w:rFonts w:ascii="Baskerville Old Face" w:hAnsi="Baskerville Old Face"/>
          <w:i/>
          <w:sz w:val="22"/>
          <w:szCs w:val="22"/>
        </w:rPr>
        <w:t>(indicare i documenti allegati alla presente domanda)</w:t>
      </w:r>
      <w:r>
        <w:rPr>
          <w:rFonts w:ascii="Baskerville Old Face" w:hAnsi="Baskerville Old Face"/>
          <w:i/>
          <w:sz w:val="22"/>
          <w:szCs w:val="22"/>
        </w:rPr>
        <w:t xml:space="preserve">             </w:t>
      </w:r>
    </w:p>
    <w:p w:rsidR="00390728" w:rsidRPr="00390728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>[  ]</w:t>
      </w:r>
      <w:r w:rsidR="00610F3E">
        <w:rPr>
          <w:rFonts w:ascii="Baskerville Old Face" w:hAnsi="Baskerville Old Face"/>
          <w:sz w:val="22"/>
          <w:szCs w:val="22"/>
        </w:rPr>
        <w:t xml:space="preserve">   </w:t>
      </w:r>
      <w:r w:rsidRPr="00390728">
        <w:rPr>
          <w:rFonts w:ascii="Baskerville Old Face" w:hAnsi="Baskerville Old Face"/>
          <w:sz w:val="22"/>
          <w:szCs w:val="22"/>
        </w:rPr>
        <w:t>Fotocopia di un documento di riconoscimento in corso di validità</w:t>
      </w:r>
    </w:p>
    <w:p w:rsidR="00390728" w:rsidRPr="00390728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>[  ]</w:t>
      </w:r>
      <w:r w:rsidRPr="00390728">
        <w:rPr>
          <w:rFonts w:ascii="Baskerville Old Face" w:hAnsi="Baskerville Old Face"/>
          <w:sz w:val="22"/>
          <w:szCs w:val="22"/>
        </w:rPr>
        <w:t xml:space="preserve">   Fotocopia del codice fiscale</w:t>
      </w:r>
    </w:p>
    <w:p w:rsidR="003A6181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>[  ]</w:t>
      </w:r>
      <w:r w:rsidR="003A6181">
        <w:rPr>
          <w:rFonts w:ascii="Baskerville Old Face" w:hAnsi="Baskerville Old Face"/>
          <w:sz w:val="22"/>
          <w:szCs w:val="22"/>
        </w:rPr>
        <w:t xml:space="preserve">   C</w:t>
      </w:r>
      <w:r w:rsidRPr="00390728">
        <w:rPr>
          <w:rFonts w:ascii="Baskerville Old Face" w:hAnsi="Baskerville Old Face"/>
          <w:sz w:val="22"/>
          <w:szCs w:val="22"/>
        </w:rPr>
        <w:t>opia del</w:t>
      </w:r>
      <w:r w:rsidR="003A6181">
        <w:rPr>
          <w:rFonts w:ascii="Baskerville Old Face" w:hAnsi="Baskerville Old Face"/>
          <w:sz w:val="22"/>
          <w:szCs w:val="22"/>
        </w:rPr>
        <w:t>la domanda di immatricolazione</w:t>
      </w:r>
      <w:r w:rsidR="00F6260F">
        <w:rPr>
          <w:rFonts w:ascii="Baskerville Old Face" w:hAnsi="Baskerville Old Face"/>
          <w:sz w:val="22"/>
          <w:szCs w:val="22"/>
        </w:rPr>
        <w:t>, regolarmente firmata</w:t>
      </w:r>
    </w:p>
    <w:p w:rsidR="00390728" w:rsidRPr="004F5E1F" w:rsidRDefault="004F5E1F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r w:rsidRPr="004F5E1F">
        <w:rPr>
          <w:rFonts w:ascii="Baskerville Old Face" w:hAnsi="Baskerville Old Face"/>
          <w:b/>
          <w:sz w:val="22"/>
          <w:szCs w:val="22"/>
        </w:rPr>
        <w:t>[  ]</w:t>
      </w:r>
      <w:r w:rsidRPr="004F5E1F">
        <w:rPr>
          <w:rFonts w:ascii="Baskerville Old Face" w:hAnsi="Baskerville Old Face"/>
          <w:sz w:val="22"/>
          <w:szCs w:val="22"/>
        </w:rPr>
        <w:t xml:space="preserve">   </w:t>
      </w:r>
      <w:r w:rsidR="00390728" w:rsidRPr="004F5E1F">
        <w:rPr>
          <w:rFonts w:ascii="Baskerville Old Face" w:hAnsi="Baskerville Old Face"/>
          <w:sz w:val="22"/>
          <w:szCs w:val="22"/>
        </w:rPr>
        <w:t xml:space="preserve">Copia della ricevuta di pagamento della </w:t>
      </w:r>
      <w:r w:rsidR="003A6181" w:rsidRPr="004F5E1F">
        <w:rPr>
          <w:rFonts w:ascii="Baskerville Old Face" w:hAnsi="Baskerville Old Face"/>
          <w:sz w:val="22"/>
          <w:szCs w:val="22"/>
        </w:rPr>
        <w:t xml:space="preserve">I </w:t>
      </w:r>
      <w:r w:rsidR="00946D52">
        <w:rPr>
          <w:rFonts w:ascii="Baskerville Old Face" w:hAnsi="Baskerville Old Face"/>
          <w:sz w:val="22"/>
          <w:szCs w:val="22"/>
        </w:rPr>
        <w:t>rata</w:t>
      </w:r>
      <w:r w:rsidR="00390728" w:rsidRPr="004F5E1F">
        <w:rPr>
          <w:rFonts w:ascii="Baskerville Old Face" w:hAnsi="Baskerville Old Face"/>
          <w:sz w:val="22"/>
          <w:szCs w:val="22"/>
        </w:rPr>
        <w:t xml:space="preserve"> </w:t>
      </w:r>
      <w:r w:rsidR="00F6260F">
        <w:rPr>
          <w:rFonts w:ascii="Baskerville Old Face" w:hAnsi="Baskerville Old Face"/>
          <w:sz w:val="22"/>
          <w:szCs w:val="22"/>
        </w:rPr>
        <w:t>o dell’intera retta</w:t>
      </w:r>
      <w:r w:rsidR="00EB060D">
        <w:rPr>
          <w:rFonts w:ascii="Baskerville Old Face" w:hAnsi="Baskerville Old Face"/>
          <w:sz w:val="22"/>
          <w:szCs w:val="22"/>
        </w:rPr>
        <w:t xml:space="preserve"> di iscrizione </w:t>
      </w:r>
      <w:r w:rsidR="00B47D47">
        <w:rPr>
          <w:rFonts w:ascii="Baskerville Old Face" w:hAnsi="Baskerville Old Face"/>
          <w:sz w:val="22"/>
          <w:szCs w:val="22"/>
        </w:rPr>
        <w:t>al I anno</w:t>
      </w:r>
    </w:p>
    <w:p w:rsidR="00390728" w:rsidRPr="00390728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>[  ]</w:t>
      </w:r>
      <w:r w:rsidRPr="00390728">
        <w:rPr>
          <w:rFonts w:ascii="Baskerville Old Face" w:hAnsi="Baskerville Old Face"/>
          <w:sz w:val="22"/>
          <w:szCs w:val="22"/>
        </w:rPr>
        <w:t xml:space="preserve">   Copia del </w:t>
      </w:r>
      <w:r>
        <w:rPr>
          <w:rFonts w:ascii="Baskerville Old Face" w:hAnsi="Baskerville Old Face"/>
          <w:sz w:val="22"/>
          <w:szCs w:val="22"/>
        </w:rPr>
        <w:t>permesso di soggiorno</w:t>
      </w:r>
    </w:p>
    <w:p w:rsidR="00852A87" w:rsidRDefault="00390728" w:rsidP="00ED3679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>[  ]</w:t>
      </w:r>
      <w:r w:rsidRPr="00390728">
        <w:rPr>
          <w:rFonts w:ascii="Baskerville Old Face" w:hAnsi="Baskerville Old Face"/>
          <w:sz w:val="22"/>
          <w:szCs w:val="22"/>
        </w:rPr>
        <w:t xml:space="preserve">   Copi</w:t>
      </w:r>
      <w:r w:rsidR="00ED3679">
        <w:rPr>
          <w:rFonts w:ascii="Baskerville Old Face" w:hAnsi="Baskerville Old Face"/>
          <w:sz w:val="22"/>
          <w:szCs w:val="22"/>
        </w:rPr>
        <w:t>a del certificato di invalidità</w:t>
      </w:r>
    </w:p>
    <w:p w:rsidR="00852A87" w:rsidRDefault="00852A87" w:rsidP="003A6181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3A6181" w:rsidRPr="00B12086" w:rsidRDefault="003A6181" w:rsidP="003A6181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  <w:r w:rsidRPr="00B12086">
        <w:rPr>
          <w:rFonts w:ascii="Baskerville Old Face" w:hAnsi="Baskerville Old Face"/>
          <w:sz w:val="22"/>
          <w:szCs w:val="22"/>
        </w:rPr>
        <w:t>Luogo e data</w:t>
      </w:r>
    </w:p>
    <w:p w:rsidR="003A6181" w:rsidRPr="00B12086" w:rsidRDefault="003A6181" w:rsidP="003A6181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852A87" w:rsidRDefault="003A6181" w:rsidP="00ED3679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 xml:space="preserve">                     </w:t>
      </w:r>
      <w:r w:rsidR="00ED3679">
        <w:rPr>
          <w:rFonts w:ascii="Baskerville Old Face" w:hAnsi="Baskerville Old Face"/>
          <w:b/>
          <w:bCs/>
          <w:sz w:val="22"/>
          <w:szCs w:val="22"/>
        </w:rPr>
        <w:t xml:space="preserve">                             </w:t>
      </w:r>
    </w:p>
    <w:p w:rsidR="003A6181" w:rsidRDefault="00852A87" w:rsidP="003A6181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spacing w:val="-1"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 xml:space="preserve">                                                     </w:t>
      </w:r>
      <w:r w:rsidR="003A6181" w:rsidRPr="00B12086">
        <w:rPr>
          <w:rFonts w:ascii="Baskerville Old Face" w:hAnsi="Baskerville Old Face"/>
          <w:b/>
          <w:bCs/>
          <w:sz w:val="22"/>
          <w:szCs w:val="22"/>
        </w:rPr>
        <w:t>Firma</w:t>
      </w:r>
      <w:r w:rsidR="003A6181" w:rsidRPr="00B12086">
        <w:rPr>
          <w:rFonts w:ascii="Baskerville Old Face" w:hAnsi="Baskerville Old Face"/>
          <w:b/>
          <w:bCs/>
          <w:spacing w:val="-1"/>
          <w:sz w:val="22"/>
          <w:szCs w:val="22"/>
        </w:rPr>
        <w:t xml:space="preserve"> </w:t>
      </w:r>
    </w:p>
    <w:p w:rsidR="003A6181" w:rsidRPr="00B12086" w:rsidRDefault="003A6181" w:rsidP="003A6181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w w:val="99"/>
          <w:sz w:val="22"/>
          <w:szCs w:val="22"/>
        </w:rPr>
      </w:pPr>
      <w:r w:rsidRPr="00B12086">
        <w:rPr>
          <w:rFonts w:ascii="Baskerville Old Face" w:hAnsi="Baskerville Old Face"/>
          <w:b/>
          <w:bCs/>
          <w:w w:val="99"/>
          <w:sz w:val="22"/>
          <w:szCs w:val="22"/>
          <w:u w:val="single" w:color="000000"/>
        </w:rPr>
        <w:t xml:space="preserve"> </w:t>
      </w:r>
      <w:r w:rsidRPr="00B12086">
        <w:rPr>
          <w:rFonts w:ascii="Baskerville Old Face" w:hAnsi="Baskerville Old Face"/>
          <w:b/>
          <w:bCs/>
          <w:sz w:val="22"/>
          <w:szCs w:val="22"/>
          <w:u w:val="single" w:color="000000"/>
        </w:rPr>
        <w:tab/>
      </w:r>
    </w:p>
    <w:p w:rsidR="0047488D" w:rsidRDefault="003A6181" w:rsidP="0049007D">
      <w:pPr>
        <w:pStyle w:val="Corpotesto"/>
        <w:kinsoku w:val="0"/>
        <w:overflowPunct w:val="0"/>
        <w:spacing w:line="199" w:lineRule="exact"/>
        <w:rPr>
          <w:i/>
          <w:iCs/>
          <w:sz w:val="25"/>
          <w:szCs w:val="25"/>
        </w:rPr>
      </w:pPr>
      <w:r>
        <w:rPr>
          <w:rFonts w:ascii="Baskerville Old Face" w:hAnsi="Baskerville Old Face"/>
          <w:i/>
          <w:iCs/>
          <w:sz w:val="22"/>
          <w:szCs w:val="22"/>
        </w:rPr>
        <w:t xml:space="preserve">                                                                                           </w:t>
      </w:r>
      <w:r w:rsidRPr="00B12086">
        <w:rPr>
          <w:rFonts w:ascii="Baskerville Old Face" w:hAnsi="Baskerville Old Face"/>
          <w:i/>
          <w:iCs/>
          <w:sz w:val="22"/>
          <w:szCs w:val="22"/>
        </w:rPr>
        <w:t>(</w:t>
      </w:r>
      <w:r w:rsidRPr="00B12086">
        <w:rPr>
          <w:rFonts w:ascii="Baskerville Old Face" w:hAnsi="Baskerville Old Face"/>
          <w:i/>
          <w:iCs/>
        </w:rPr>
        <w:t>Firmare per esteso</w:t>
      </w:r>
      <w:r w:rsidR="009B1E6C">
        <w:rPr>
          <w:rFonts w:ascii="Baskerville Old Face" w:hAnsi="Baskerville Old Face"/>
          <w:i/>
          <w:iCs/>
        </w:rPr>
        <w:t xml:space="preserve"> e in maniera chiara e leggibile</w:t>
      </w:r>
    </w:p>
    <w:sectPr w:rsidR="0047488D" w:rsidSect="0049007D">
      <w:footerReference w:type="default" r:id="rId11"/>
      <w:pgSz w:w="11910" w:h="16840"/>
      <w:pgMar w:top="460" w:right="500" w:bottom="740" w:left="500" w:header="0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2D" w:rsidRDefault="00E1552D">
      <w:r>
        <w:separator/>
      </w:r>
    </w:p>
  </w:endnote>
  <w:endnote w:type="continuationSeparator" w:id="0">
    <w:p w:rsidR="00E1552D" w:rsidRDefault="00E1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8D" w:rsidRDefault="00EA537E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490220</wp:posOffset>
              </wp:positionH>
              <wp:positionV relativeFrom="page">
                <wp:posOffset>10235565</wp:posOffset>
              </wp:positionV>
              <wp:extent cx="5694045" cy="215900"/>
              <wp:effectExtent l="0" t="0" r="0" b="0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88D" w:rsidRDefault="0047488D">
                          <w:pPr>
                            <w:pStyle w:val="Corpotesto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à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 w:rsidR="00852A87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srl</w:t>
                          </w:r>
                          <w:r>
                            <w:rPr>
                              <w:color w:val="FFFFFF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 w:rsidR="00B26829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e </w:t>
                          </w:r>
                          <w:r w:rsidR="00F6260F">
                            <w:rPr>
                              <w:color w:val="FFFFFF"/>
                              <w:sz w:val="16"/>
                              <w:szCs w:val="16"/>
                            </w:rPr>
                            <w:t>I anno SSPL</w:t>
                          </w:r>
                          <w:r w:rsidR="00B26829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 w:rsidR="00194127"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 w:rsidR="00194127">
                            <w:rPr>
                              <w:color w:val="FFFFFF"/>
                              <w:sz w:val="16"/>
                              <w:szCs w:val="16"/>
                            </w:rPr>
                            <w:t>202</w:t>
                          </w:r>
                          <w:r w:rsidR="00CE4C3D">
                            <w:rPr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194127">
                            <w:rPr>
                              <w:color w:val="FFFFFF"/>
                              <w:sz w:val="16"/>
                              <w:szCs w:val="16"/>
                            </w:rPr>
                            <w:t>/202</w:t>
                          </w:r>
                          <w:r w:rsidR="00CE4C3D">
                            <w:rPr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8.6pt;margin-top:805.95pt;width:448.35pt;height:1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" o:allowincell="f" filled="f" stroked="f">
              <v:textbox inset="0,0,0,0">
                <w:txbxContent>
                  <w:p w:rsidR="0047488D" w:rsidRDefault="0047488D">
                    <w:pPr>
                      <w:pStyle w:val="Corpotesto"/>
                      <w:kinsoku w:val="0"/>
                      <w:overflowPunct w:val="0"/>
                      <w:spacing w:before="21"/>
                      <w:ind w:left="20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>U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v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à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c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3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P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g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 w:rsidR="00852A87">
                      <w:rPr>
                        <w:color w:val="FFFFFF"/>
                        <w:sz w:val="16"/>
                        <w:szCs w:val="16"/>
                      </w:rPr>
                      <w:t xml:space="preserve"> srl</w:t>
                    </w:r>
                    <w:r>
                      <w:rPr>
                        <w:color w:val="FFFFFF"/>
                        <w:spacing w:val="4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–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4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c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z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 w:rsidR="00B26829">
                      <w:rPr>
                        <w:color w:val="FFFFFF"/>
                        <w:sz w:val="16"/>
                        <w:szCs w:val="16"/>
                      </w:rPr>
                      <w:t xml:space="preserve">e </w:t>
                    </w:r>
                    <w:r w:rsidR="00F6260F">
                      <w:rPr>
                        <w:color w:val="FFFFFF"/>
                        <w:sz w:val="16"/>
                        <w:szCs w:val="16"/>
                      </w:rPr>
                      <w:t>I anno SSPL</w:t>
                    </w:r>
                    <w:r w:rsidR="00B26829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 w:rsidR="00194127"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 w:rsidR="00194127">
                      <w:rPr>
                        <w:color w:val="FFFFFF"/>
                        <w:sz w:val="16"/>
                        <w:szCs w:val="16"/>
                      </w:rPr>
                      <w:t>202</w:t>
                    </w:r>
                    <w:r w:rsidR="00CE4C3D">
                      <w:rPr>
                        <w:color w:val="FFFFFF"/>
                        <w:sz w:val="16"/>
                        <w:szCs w:val="16"/>
                      </w:rPr>
                      <w:t>2</w:t>
                    </w:r>
                    <w:r w:rsidR="00194127">
                      <w:rPr>
                        <w:color w:val="FFFFFF"/>
                        <w:sz w:val="16"/>
                        <w:szCs w:val="16"/>
                      </w:rPr>
                      <w:t>/202</w:t>
                    </w:r>
                    <w:r w:rsidR="00CE4C3D">
                      <w:rPr>
                        <w:color w:val="FFFFFF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6336030</wp:posOffset>
              </wp:positionH>
              <wp:positionV relativeFrom="page">
                <wp:posOffset>10235565</wp:posOffset>
              </wp:positionV>
              <wp:extent cx="669925" cy="149225"/>
              <wp:effectExtent l="0" t="0" r="0" b="0"/>
              <wp:wrapNone/>
              <wp:docPr id="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2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88D" w:rsidRDefault="0047488D">
                          <w:pPr>
                            <w:pStyle w:val="Corpotesto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Pag.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4127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 di </w:t>
                          </w:r>
                          <w:r w:rsidR="00590F58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4127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3" type="#_x0000_t202" style="position:absolute;margin-left:498.9pt;margin-top:805.95pt;width:52.75pt;height:11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" o:allowincell="f" filled="f" stroked="f">
              <v:textbox inset="0,0,0,0">
                <w:txbxContent>
                  <w:p w:rsidR="0047488D" w:rsidRDefault="0047488D">
                    <w:pPr>
                      <w:pStyle w:val="Corpotesto"/>
                      <w:kinsoku w:val="0"/>
                      <w:overflowPunct w:val="0"/>
                      <w:spacing w:before="21"/>
                      <w:ind w:left="20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 xml:space="preserve">Pag.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FFFFFF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194127">
                      <w:rPr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 xml:space="preserve">  di </w:t>
                    </w:r>
                    <w:r w:rsidR="00590F58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instrText xml:space="preserve"> NUMPAGES  </w:instrTex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194127">
                      <w:rPr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374650</wp:posOffset>
              </wp:positionH>
              <wp:positionV relativeFrom="page">
                <wp:posOffset>10164445</wp:posOffset>
              </wp:positionV>
              <wp:extent cx="6790055" cy="356870"/>
              <wp:effectExtent l="0" t="0" r="0" b="0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0055" cy="356870"/>
                        <a:chOff x="590" y="16007"/>
                        <a:chExt cx="10693" cy="562"/>
                      </a:xfrm>
                    </wpg:grpSpPr>
                    <pic:pic xmlns:pic="http://schemas.openxmlformats.org/drawingml/2006/picture">
                      <pic:nvPicPr>
                        <pic:cNvPr id="2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7" y="16068"/>
                          <a:ext cx="9140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52" y="16068"/>
                          <a:ext cx="1380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30"/>
                      <wps:cNvSpPr>
                        <a:spLocks/>
                      </wps:cNvSpPr>
                      <wps:spPr bwMode="auto">
                        <a:xfrm>
                          <a:off x="597" y="16014"/>
                          <a:ext cx="10678" cy="547"/>
                        </a:xfrm>
                        <a:custGeom>
                          <a:avLst/>
                          <a:gdLst>
                            <a:gd name="T0" fmla="*/ 0 w 10678"/>
                            <a:gd name="T1" fmla="*/ 546 h 547"/>
                            <a:gd name="T2" fmla="*/ 10677 w 10678"/>
                            <a:gd name="T3" fmla="*/ 546 h 547"/>
                            <a:gd name="T4" fmla="*/ 10677 w 10678"/>
                            <a:gd name="T5" fmla="*/ 0 h 547"/>
                            <a:gd name="T6" fmla="*/ 0 w 10678"/>
                            <a:gd name="T7" fmla="*/ 0 h 547"/>
                            <a:gd name="T8" fmla="*/ 0 w 10678"/>
                            <a:gd name="T9" fmla="*/ 546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78" h="547">
                              <a:moveTo>
                                <a:pt x="0" y="546"/>
                              </a:moveTo>
                              <a:lnTo>
                                <a:pt x="10677" y="546"/>
                              </a:lnTo>
                              <a:lnTo>
                                <a:pt x="10677" y="0"/>
                              </a:lnTo>
                              <a:lnTo>
                                <a:pt x="0" y="0"/>
                              </a:lnTo>
                              <a:lnTo>
                                <a:pt x="0" y="546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7AA732" id="Group 27" o:spid="_x0000_s1026" style="position:absolute;margin-left:29.5pt;margin-top:800.35pt;width:534.65pt;height:28.1pt;z-index:-251640832;mso-position-horizontal-relative:page;mso-position-vertical-relative:page" coordorigin="590,16007" coordsize="10693,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647;top:16068;width:914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">
                <v:imagedata r:id="rId3" o:title=""/>
              </v:shape>
              <v:shape id="Picture 29" o:spid="_x0000_s1028" type="#_x0000_t75" style="position:absolute;left:9852;top:16068;width:138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">
                <v:imagedata r:id="rId4" o:title=""/>
              </v:shape>
              <v:shape id="Freeform 30" o:spid="_x0000_s1029" style="position:absolute;left:597;top:16014;width:10678;height:547;visibility:visible;mso-wrap-style:square;v-text-anchor:top" coordsize="10678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" path="m,546r10677,l10677,,,,,546xe" filled="f" strokeweight=".26456mm">
                <v:path arrowok="t" o:connecttype="custom" o:connectlocs="0,546;10677,546;10677,0;0,0;0,546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2D" w:rsidRDefault="00E1552D">
      <w:r>
        <w:separator/>
      </w:r>
    </w:p>
  </w:footnote>
  <w:footnote w:type="continuationSeparator" w:id="0">
    <w:p w:rsidR="00E1552D" w:rsidRDefault="00E15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404" w:hanging="185"/>
      </w:pPr>
      <w:rPr>
        <w:rFonts w:ascii="Tahoma" w:hAnsi="Tahoma" w:cs="Tahoma"/>
        <w:b/>
        <w:bCs/>
        <w:w w:val="99"/>
        <w:sz w:val="20"/>
        <w:szCs w:val="20"/>
      </w:rPr>
    </w:lvl>
    <w:lvl w:ilvl="1">
      <w:numFmt w:val="bullet"/>
      <w:lvlText w:val="–"/>
      <w:lvlJc w:val="left"/>
      <w:pPr>
        <w:ind w:left="940" w:hanging="294"/>
      </w:pPr>
      <w:rPr>
        <w:rFonts w:ascii="Tahoma" w:hAnsi="Tahoma"/>
        <w:b w:val="0"/>
        <w:w w:val="99"/>
        <w:sz w:val="20"/>
      </w:rPr>
    </w:lvl>
    <w:lvl w:ilvl="2">
      <w:numFmt w:val="bullet"/>
      <w:lvlText w:val="•"/>
      <w:lvlJc w:val="left"/>
      <w:pPr>
        <w:ind w:left="2047" w:hanging="294"/>
      </w:pPr>
    </w:lvl>
    <w:lvl w:ilvl="3">
      <w:numFmt w:val="bullet"/>
      <w:lvlText w:val="•"/>
      <w:lvlJc w:val="left"/>
      <w:pPr>
        <w:ind w:left="3154" w:hanging="294"/>
      </w:pPr>
    </w:lvl>
    <w:lvl w:ilvl="4">
      <w:numFmt w:val="bullet"/>
      <w:lvlText w:val="•"/>
      <w:lvlJc w:val="left"/>
      <w:pPr>
        <w:ind w:left="4262" w:hanging="294"/>
      </w:pPr>
    </w:lvl>
    <w:lvl w:ilvl="5">
      <w:numFmt w:val="bullet"/>
      <w:lvlText w:val="•"/>
      <w:lvlJc w:val="left"/>
      <w:pPr>
        <w:ind w:left="5369" w:hanging="294"/>
      </w:pPr>
    </w:lvl>
    <w:lvl w:ilvl="6">
      <w:numFmt w:val="bullet"/>
      <w:lvlText w:val="•"/>
      <w:lvlJc w:val="left"/>
      <w:pPr>
        <w:ind w:left="6476" w:hanging="294"/>
      </w:pPr>
    </w:lvl>
    <w:lvl w:ilvl="7">
      <w:numFmt w:val="bullet"/>
      <w:lvlText w:val="•"/>
      <w:lvlJc w:val="left"/>
      <w:pPr>
        <w:ind w:left="7584" w:hanging="294"/>
      </w:pPr>
    </w:lvl>
    <w:lvl w:ilvl="8">
      <w:numFmt w:val="bullet"/>
      <w:lvlText w:val="•"/>
      <w:lvlJc w:val="left"/>
      <w:pPr>
        <w:ind w:left="8691" w:hanging="29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647" w:hanging="428"/>
      </w:pPr>
      <w:rPr>
        <w:rFonts w:ascii="Tahoma" w:hAnsi="Tahoma" w:cs="Tahoma"/>
        <w:b w:val="0"/>
        <w:bCs w:val="0"/>
        <w:i/>
        <w:iCs/>
        <w:spacing w:val="-2"/>
        <w:w w:val="94"/>
        <w:sz w:val="17"/>
        <w:szCs w:val="17"/>
      </w:rPr>
    </w:lvl>
    <w:lvl w:ilvl="1">
      <w:numFmt w:val="bullet"/>
      <w:lvlText w:val="•"/>
      <w:lvlJc w:val="left"/>
      <w:pPr>
        <w:ind w:left="1666" w:hanging="428"/>
      </w:pPr>
    </w:lvl>
    <w:lvl w:ilvl="2">
      <w:numFmt w:val="bullet"/>
      <w:lvlText w:val="•"/>
      <w:lvlJc w:val="left"/>
      <w:pPr>
        <w:ind w:left="2693" w:hanging="428"/>
      </w:pPr>
    </w:lvl>
    <w:lvl w:ilvl="3">
      <w:numFmt w:val="bullet"/>
      <w:lvlText w:val="•"/>
      <w:lvlJc w:val="left"/>
      <w:pPr>
        <w:ind w:left="3719" w:hanging="428"/>
      </w:pPr>
    </w:lvl>
    <w:lvl w:ilvl="4">
      <w:numFmt w:val="bullet"/>
      <w:lvlText w:val="•"/>
      <w:lvlJc w:val="left"/>
      <w:pPr>
        <w:ind w:left="4746" w:hanging="428"/>
      </w:pPr>
    </w:lvl>
    <w:lvl w:ilvl="5">
      <w:numFmt w:val="bullet"/>
      <w:lvlText w:val="•"/>
      <w:lvlJc w:val="left"/>
      <w:pPr>
        <w:ind w:left="5773" w:hanging="428"/>
      </w:pPr>
    </w:lvl>
    <w:lvl w:ilvl="6">
      <w:numFmt w:val="bullet"/>
      <w:lvlText w:val="•"/>
      <w:lvlJc w:val="left"/>
      <w:pPr>
        <w:ind w:left="6799" w:hanging="428"/>
      </w:pPr>
    </w:lvl>
    <w:lvl w:ilvl="7">
      <w:numFmt w:val="bullet"/>
      <w:lvlText w:val="•"/>
      <w:lvlJc w:val="left"/>
      <w:pPr>
        <w:ind w:left="7826" w:hanging="428"/>
      </w:pPr>
    </w:lvl>
    <w:lvl w:ilvl="8">
      <w:numFmt w:val="bullet"/>
      <w:lvlText w:val="•"/>
      <w:lvlJc w:val="left"/>
      <w:pPr>
        <w:ind w:left="8853" w:hanging="42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18" w:hanging="181"/>
      </w:pPr>
      <w:rPr>
        <w:rFonts w:ascii="Symbol" w:hAnsi="Symbol"/>
        <w:b w:val="0"/>
        <w:w w:val="100"/>
        <w:sz w:val="16"/>
      </w:rPr>
    </w:lvl>
    <w:lvl w:ilvl="1">
      <w:numFmt w:val="bullet"/>
      <w:lvlText w:val="•"/>
      <w:lvlJc w:val="left"/>
      <w:pPr>
        <w:ind w:left="800" w:hanging="181"/>
      </w:pPr>
    </w:lvl>
    <w:lvl w:ilvl="2">
      <w:numFmt w:val="bullet"/>
      <w:lvlText w:val="•"/>
      <w:lvlJc w:val="left"/>
      <w:pPr>
        <w:ind w:left="1887" w:hanging="181"/>
      </w:pPr>
    </w:lvl>
    <w:lvl w:ilvl="3">
      <w:numFmt w:val="bullet"/>
      <w:lvlText w:val="•"/>
      <w:lvlJc w:val="left"/>
      <w:pPr>
        <w:ind w:left="2975" w:hanging="181"/>
      </w:pPr>
    </w:lvl>
    <w:lvl w:ilvl="4">
      <w:numFmt w:val="bullet"/>
      <w:lvlText w:val="•"/>
      <w:lvlJc w:val="left"/>
      <w:pPr>
        <w:ind w:left="4063" w:hanging="181"/>
      </w:pPr>
    </w:lvl>
    <w:lvl w:ilvl="5">
      <w:numFmt w:val="bullet"/>
      <w:lvlText w:val="•"/>
      <w:lvlJc w:val="left"/>
      <w:pPr>
        <w:ind w:left="5151" w:hanging="181"/>
      </w:pPr>
    </w:lvl>
    <w:lvl w:ilvl="6">
      <w:numFmt w:val="bullet"/>
      <w:lvlText w:val="•"/>
      <w:lvlJc w:val="left"/>
      <w:pPr>
        <w:ind w:left="6239" w:hanging="181"/>
      </w:pPr>
    </w:lvl>
    <w:lvl w:ilvl="7">
      <w:numFmt w:val="bullet"/>
      <w:lvlText w:val="•"/>
      <w:lvlJc w:val="left"/>
      <w:pPr>
        <w:ind w:left="7327" w:hanging="181"/>
      </w:pPr>
    </w:lvl>
    <w:lvl w:ilvl="8">
      <w:numFmt w:val="bullet"/>
      <w:lvlText w:val="•"/>
      <w:lvlJc w:val="left"/>
      <w:pPr>
        <w:ind w:left="8415" w:hanging="1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647" w:hanging="286"/>
      </w:pPr>
      <w:rPr>
        <w:rFonts w:ascii="Tahoma" w:hAnsi="Tahoma" w:cs="Tahoma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666" w:hanging="286"/>
      </w:pPr>
    </w:lvl>
    <w:lvl w:ilvl="2">
      <w:numFmt w:val="bullet"/>
      <w:lvlText w:val="•"/>
      <w:lvlJc w:val="left"/>
      <w:pPr>
        <w:ind w:left="2693" w:hanging="286"/>
      </w:pPr>
    </w:lvl>
    <w:lvl w:ilvl="3">
      <w:numFmt w:val="bullet"/>
      <w:lvlText w:val="•"/>
      <w:lvlJc w:val="left"/>
      <w:pPr>
        <w:ind w:left="3719" w:hanging="286"/>
      </w:pPr>
    </w:lvl>
    <w:lvl w:ilvl="4">
      <w:numFmt w:val="bullet"/>
      <w:lvlText w:val="•"/>
      <w:lvlJc w:val="left"/>
      <w:pPr>
        <w:ind w:left="4746" w:hanging="286"/>
      </w:pPr>
    </w:lvl>
    <w:lvl w:ilvl="5">
      <w:numFmt w:val="bullet"/>
      <w:lvlText w:val="•"/>
      <w:lvlJc w:val="left"/>
      <w:pPr>
        <w:ind w:left="5773" w:hanging="286"/>
      </w:pPr>
    </w:lvl>
    <w:lvl w:ilvl="6">
      <w:numFmt w:val="bullet"/>
      <w:lvlText w:val="•"/>
      <w:lvlJc w:val="left"/>
      <w:pPr>
        <w:ind w:left="6799" w:hanging="286"/>
      </w:pPr>
    </w:lvl>
    <w:lvl w:ilvl="7">
      <w:numFmt w:val="bullet"/>
      <w:lvlText w:val="•"/>
      <w:lvlJc w:val="left"/>
      <w:pPr>
        <w:ind w:left="7826" w:hanging="286"/>
      </w:pPr>
    </w:lvl>
    <w:lvl w:ilvl="8">
      <w:numFmt w:val="bullet"/>
      <w:lvlText w:val="•"/>
      <w:lvlJc w:val="left"/>
      <w:pPr>
        <w:ind w:left="8853" w:hanging="28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532" w:hanging="361"/>
      </w:pPr>
      <w:rPr>
        <w:rFonts w:ascii="Tahoma" w:hAnsi="Tahoma"/>
        <w:b w:val="0"/>
        <w:w w:val="100"/>
        <w:sz w:val="16"/>
      </w:rPr>
    </w:lvl>
    <w:lvl w:ilvl="1">
      <w:numFmt w:val="bullet"/>
      <w:lvlText w:val="•"/>
      <w:lvlJc w:val="left"/>
      <w:pPr>
        <w:ind w:left="1542" w:hanging="361"/>
      </w:pPr>
    </w:lvl>
    <w:lvl w:ilvl="2">
      <w:numFmt w:val="bullet"/>
      <w:lvlText w:val="•"/>
      <w:lvlJc w:val="left"/>
      <w:pPr>
        <w:ind w:left="2544" w:hanging="361"/>
      </w:pPr>
    </w:lvl>
    <w:lvl w:ilvl="3">
      <w:numFmt w:val="bullet"/>
      <w:lvlText w:val="•"/>
      <w:lvlJc w:val="left"/>
      <w:pPr>
        <w:ind w:left="3546" w:hanging="361"/>
      </w:pPr>
    </w:lvl>
    <w:lvl w:ilvl="4">
      <w:numFmt w:val="bullet"/>
      <w:lvlText w:val="•"/>
      <w:lvlJc w:val="left"/>
      <w:pPr>
        <w:ind w:left="4548" w:hanging="361"/>
      </w:pPr>
    </w:lvl>
    <w:lvl w:ilvl="5">
      <w:numFmt w:val="bullet"/>
      <w:lvlText w:val="•"/>
      <w:lvlJc w:val="left"/>
      <w:pPr>
        <w:ind w:left="5551" w:hanging="361"/>
      </w:pPr>
    </w:lvl>
    <w:lvl w:ilvl="6">
      <w:numFmt w:val="bullet"/>
      <w:lvlText w:val="•"/>
      <w:lvlJc w:val="left"/>
      <w:pPr>
        <w:ind w:left="6553" w:hanging="361"/>
      </w:pPr>
    </w:lvl>
    <w:lvl w:ilvl="7">
      <w:numFmt w:val="bullet"/>
      <w:lvlText w:val="•"/>
      <w:lvlJc w:val="left"/>
      <w:pPr>
        <w:ind w:left="7555" w:hanging="361"/>
      </w:pPr>
    </w:lvl>
    <w:lvl w:ilvl="8">
      <w:numFmt w:val="bullet"/>
      <w:lvlText w:val="•"/>
      <w:lvlJc w:val="left"/>
      <w:pPr>
        <w:ind w:left="8557" w:hanging="361"/>
      </w:pPr>
    </w:lvl>
  </w:abstractNum>
  <w:abstractNum w:abstractNumId="5" w15:restartNumberingAfterBreak="0">
    <w:nsid w:val="17F12AD2"/>
    <w:multiLevelType w:val="hybridMultilevel"/>
    <w:tmpl w:val="497C8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135D"/>
    <w:multiLevelType w:val="hybridMultilevel"/>
    <w:tmpl w:val="2BEEC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0CD5"/>
    <w:multiLevelType w:val="hybridMultilevel"/>
    <w:tmpl w:val="11D0A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7354"/>
    <w:multiLevelType w:val="hybridMultilevel"/>
    <w:tmpl w:val="FE2A3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41945"/>
    <w:multiLevelType w:val="hybridMultilevel"/>
    <w:tmpl w:val="7540B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5419F"/>
    <w:multiLevelType w:val="hybridMultilevel"/>
    <w:tmpl w:val="55EA77A6"/>
    <w:lvl w:ilvl="0" w:tplc="0410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FF"/>
    <w:rsid w:val="00102B2C"/>
    <w:rsid w:val="00147C4E"/>
    <w:rsid w:val="00194127"/>
    <w:rsid w:val="00222F31"/>
    <w:rsid w:val="00243FC8"/>
    <w:rsid w:val="00284752"/>
    <w:rsid w:val="002E2152"/>
    <w:rsid w:val="00325EE1"/>
    <w:rsid w:val="00365682"/>
    <w:rsid w:val="00390728"/>
    <w:rsid w:val="003A6181"/>
    <w:rsid w:val="004230E7"/>
    <w:rsid w:val="0047488D"/>
    <w:rsid w:val="0049007D"/>
    <w:rsid w:val="004B1141"/>
    <w:rsid w:val="004F5E1F"/>
    <w:rsid w:val="005257B2"/>
    <w:rsid w:val="00527F8A"/>
    <w:rsid w:val="00564EC5"/>
    <w:rsid w:val="00590F58"/>
    <w:rsid w:val="005D628E"/>
    <w:rsid w:val="006078E2"/>
    <w:rsid w:val="00610F3E"/>
    <w:rsid w:val="006153B1"/>
    <w:rsid w:val="006927CE"/>
    <w:rsid w:val="006C1B88"/>
    <w:rsid w:val="006C4955"/>
    <w:rsid w:val="006D738B"/>
    <w:rsid w:val="00704D6A"/>
    <w:rsid w:val="007327EB"/>
    <w:rsid w:val="007734EE"/>
    <w:rsid w:val="00776175"/>
    <w:rsid w:val="007D78B1"/>
    <w:rsid w:val="007F21FF"/>
    <w:rsid w:val="00810843"/>
    <w:rsid w:val="00852A87"/>
    <w:rsid w:val="00854524"/>
    <w:rsid w:val="008C0504"/>
    <w:rsid w:val="008C5775"/>
    <w:rsid w:val="008D43FC"/>
    <w:rsid w:val="00946D52"/>
    <w:rsid w:val="00971274"/>
    <w:rsid w:val="009B1E6C"/>
    <w:rsid w:val="00A27A4A"/>
    <w:rsid w:val="00AD4C0C"/>
    <w:rsid w:val="00B12086"/>
    <w:rsid w:val="00B26829"/>
    <w:rsid w:val="00B47D47"/>
    <w:rsid w:val="00B95985"/>
    <w:rsid w:val="00C41662"/>
    <w:rsid w:val="00C43907"/>
    <w:rsid w:val="00C70D71"/>
    <w:rsid w:val="00C73C0D"/>
    <w:rsid w:val="00C928B6"/>
    <w:rsid w:val="00C971B4"/>
    <w:rsid w:val="00CB194D"/>
    <w:rsid w:val="00CE1D1C"/>
    <w:rsid w:val="00CE4C3D"/>
    <w:rsid w:val="00CE5BBB"/>
    <w:rsid w:val="00CF0CAC"/>
    <w:rsid w:val="00D466FA"/>
    <w:rsid w:val="00D61E02"/>
    <w:rsid w:val="00D7673D"/>
    <w:rsid w:val="00D91B0B"/>
    <w:rsid w:val="00DA4122"/>
    <w:rsid w:val="00DE1027"/>
    <w:rsid w:val="00E1552D"/>
    <w:rsid w:val="00EA537E"/>
    <w:rsid w:val="00EB060D"/>
    <w:rsid w:val="00EB7E19"/>
    <w:rsid w:val="00ED0EBB"/>
    <w:rsid w:val="00ED3679"/>
    <w:rsid w:val="00F6260F"/>
    <w:rsid w:val="00FA1EFC"/>
    <w:rsid w:val="00F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7F19EEB-B824-43D0-ABFB-E7BF25AF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91B0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404" w:hanging="18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ahoma" w:hAnsi="Tahoma" w:cs="Tahoma"/>
    </w:rPr>
  </w:style>
  <w:style w:type="paragraph" w:styleId="Paragrafoelenco">
    <w:name w:val="List Paragraph"/>
    <w:basedOn w:val="Normale"/>
    <w:uiPriority w:val="1"/>
    <w:qFormat/>
    <w:pPr>
      <w:ind w:left="404" w:hanging="184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customStyle="1" w:styleId="Default">
    <w:name w:val="Default"/>
    <w:rsid w:val="007F21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F21FF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7F21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90F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90F58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590F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0F58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128C-9C0F-4836-84D3-75506E96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Palmiero</dc:creator>
  <cp:keywords/>
  <dc:description/>
  <cp:lastModifiedBy>Ilaria Di Maio</cp:lastModifiedBy>
  <cp:revision>2</cp:revision>
  <dcterms:created xsi:type="dcterms:W3CDTF">2022-11-09T14:01:00Z</dcterms:created>
  <dcterms:modified xsi:type="dcterms:W3CDTF">2022-11-09T14:01:00Z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