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8D" w:rsidRDefault="00A84407">
      <w:pPr>
        <w:pStyle w:val="Corpotesto"/>
        <w:tabs>
          <w:tab w:val="left" w:pos="8615"/>
        </w:tabs>
        <w:kinsoku w:val="0"/>
        <w:overflowPunct w:val="0"/>
        <w:ind w:left="2132"/>
        <w:rPr>
          <w:rFonts w:ascii="Times New Roman" w:hAnsi="Times New Roman" w:cs="Times New Roman"/>
          <w:position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513715</wp:posOffset>
                </wp:positionV>
                <wp:extent cx="1295400" cy="100330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8D" w:rsidRDefault="00A8440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95400" cy="1000125"/>
                                  <wp:effectExtent l="0" t="0" r="0" b="0"/>
                                  <wp:docPr id="7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488D" w:rsidRDefault="0047488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6pt;margin-top:40.45pt;width:102pt;height:7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" o:allowincell="f" filled="f" stroked="f">
                <v:textbox inset="0,0,0,0">
                  <w:txbxContent>
                    <w:p w:rsidR="0047488D" w:rsidRDefault="00A84407">
                      <w:pPr>
                        <w:widowControl/>
                        <w:autoSpaceDE/>
                        <w:autoSpaceDN/>
                        <w:adjustRightInd/>
                        <w:spacing w:line="15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95400" cy="1000125"/>
                            <wp:effectExtent l="0" t="0" r="0" b="0"/>
                            <wp:docPr id="7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488D" w:rsidRDefault="0047488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7488D">
        <w:rPr>
          <w:rFonts w:ascii="Times New Roman" w:hAnsi="Times New Roman" w:cs="Times New Roman"/>
        </w:rPr>
        <w:t xml:space="preserve"> </w:t>
      </w:r>
      <w:r w:rsidR="00284752">
        <w:rPr>
          <w:rFonts w:ascii="Times New Roman" w:hAnsi="Times New Roman" w:cs="Times New Roman"/>
        </w:rPr>
        <w:t xml:space="preserve">                        </w:t>
      </w:r>
      <w:r w:rsidR="009B1E6C">
        <w:rPr>
          <w:rFonts w:ascii="Times New Roman" w:hAnsi="Times New Roman" w:cs="Times New Roman"/>
        </w:rPr>
        <w:t xml:space="preserve">             </w:t>
      </w:r>
      <w:r w:rsidR="0028475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560830" cy="951230"/>
            <wp:effectExtent l="0" t="0" r="0" b="0"/>
            <wp:docPr id="1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48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position w:val="40"/>
        </w:rPr>
        <mc:AlternateContent>
          <mc:Choice Requires="wpg">
            <w:drawing>
              <wp:inline distT="0" distB="0" distL="0" distR="0">
                <wp:extent cx="1310640" cy="1050925"/>
                <wp:effectExtent l="6350" t="6350" r="6985" b="0"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640" cy="1050925"/>
                          <a:chOff x="0" y="0"/>
                          <a:chExt cx="2064" cy="1655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049" cy="1640"/>
                          </a:xfrm>
                          <a:custGeom>
                            <a:avLst/>
                            <a:gdLst>
                              <a:gd name="T0" fmla="*/ 0 w 2049"/>
                              <a:gd name="T1" fmla="*/ 273 h 1640"/>
                              <a:gd name="T2" fmla="*/ 9 w 2049"/>
                              <a:gd name="T3" fmla="*/ 200 h 1640"/>
                              <a:gd name="T4" fmla="*/ 37 w 2049"/>
                              <a:gd name="T5" fmla="*/ 135 h 1640"/>
                              <a:gd name="T6" fmla="*/ 80 w 2049"/>
                              <a:gd name="T7" fmla="*/ 80 h 1640"/>
                              <a:gd name="T8" fmla="*/ 135 w 2049"/>
                              <a:gd name="T9" fmla="*/ 37 h 1640"/>
                              <a:gd name="T10" fmla="*/ 200 w 2049"/>
                              <a:gd name="T11" fmla="*/ 9 h 1640"/>
                              <a:gd name="T12" fmla="*/ 273 w 2049"/>
                              <a:gd name="T13" fmla="*/ 0 h 1640"/>
                              <a:gd name="T14" fmla="*/ 1775 w 2049"/>
                              <a:gd name="T15" fmla="*/ 0 h 1640"/>
                              <a:gd name="T16" fmla="*/ 1848 w 2049"/>
                              <a:gd name="T17" fmla="*/ 9 h 1640"/>
                              <a:gd name="T18" fmla="*/ 1913 w 2049"/>
                              <a:gd name="T19" fmla="*/ 37 h 1640"/>
                              <a:gd name="T20" fmla="*/ 1968 w 2049"/>
                              <a:gd name="T21" fmla="*/ 80 h 1640"/>
                              <a:gd name="T22" fmla="*/ 2011 w 2049"/>
                              <a:gd name="T23" fmla="*/ 135 h 1640"/>
                              <a:gd name="T24" fmla="*/ 2039 w 2049"/>
                              <a:gd name="T25" fmla="*/ 200 h 1640"/>
                              <a:gd name="T26" fmla="*/ 2049 w 2049"/>
                              <a:gd name="T27" fmla="*/ 273 h 1640"/>
                              <a:gd name="T28" fmla="*/ 2049 w 2049"/>
                              <a:gd name="T29" fmla="*/ 1366 h 1640"/>
                              <a:gd name="T30" fmla="*/ 2039 w 2049"/>
                              <a:gd name="T31" fmla="*/ 1439 h 1640"/>
                              <a:gd name="T32" fmla="*/ 2011 w 2049"/>
                              <a:gd name="T33" fmla="*/ 1504 h 1640"/>
                              <a:gd name="T34" fmla="*/ 1968 w 2049"/>
                              <a:gd name="T35" fmla="*/ 1559 h 1640"/>
                              <a:gd name="T36" fmla="*/ 1913 w 2049"/>
                              <a:gd name="T37" fmla="*/ 1602 h 1640"/>
                              <a:gd name="T38" fmla="*/ 1848 w 2049"/>
                              <a:gd name="T39" fmla="*/ 1630 h 1640"/>
                              <a:gd name="T40" fmla="*/ 1775 w 2049"/>
                              <a:gd name="T41" fmla="*/ 1640 h 1640"/>
                              <a:gd name="T42" fmla="*/ 273 w 2049"/>
                              <a:gd name="T43" fmla="*/ 1640 h 1640"/>
                              <a:gd name="T44" fmla="*/ 200 w 2049"/>
                              <a:gd name="T45" fmla="*/ 1630 h 1640"/>
                              <a:gd name="T46" fmla="*/ 135 w 2049"/>
                              <a:gd name="T47" fmla="*/ 1602 h 1640"/>
                              <a:gd name="T48" fmla="*/ 80 w 2049"/>
                              <a:gd name="T49" fmla="*/ 1559 h 1640"/>
                              <a:gd name="T50" fmla="*/ 37 w 2049"/>
                              <a:gd name="T51" fmla="*/ 1504 h 1640"/>
                              <a:gd name="T52" fmla="*/ 9 w 2049"/>
                              <a:gd name="T53" fmla="*/ 1439 h 1640"/>
                              <a:gd name="T54" fmla="*/ 0 w 2049"/>
                              <a:gd name="T55" fmla="*/ 1366 h 1640"/>
                              <a:gd name="T56" fmla="*/ 0 w 2049"/>
                              <a:gd name="T57" fmla="*/ 273 h 1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49" h="1640">
                                <a:moveTo>
                                  <a:pt x="0" y="273"/>
                                </a:moveTo>
                                <a:lnTo>
                                  <a:pt x="9" y="200"/>
                                </a:lnTo>
                                <a:lnTo>
                                  <a:pt x="37" y="135"/>
                                </a:lnTo>
                                <a:lnTo>
                                  <a:pt x="80" y="80"/>
                                </a:lnTo>
                                <a:lnTo>
                                  <a:pt x="135" y="37"/>
                                </a:lnTo>
                                <a:lnTo>
                                  <a:pt x="200" y="9"/>
                                </a:lnTo>
                                <a:lnTo>
                                  <a:pt x="273" y="0"/>
                                </a:lnTo>
                                <a:lnTo>
                                  <a:pt x="1775" y="0"/>
                                </a:lnTo>
                                <a:lnTo>
                                  <a:pt x="1848" y="9"/>
                                </a:lnTo>
                                <a:lnTo>
                                  <a:pt x="1913" y="37"/>
                                </a:lnTo>
                                <a:lnTo>
                                  <a:pt x="1968" y="80"/>
                                </a:lnTo>
                                <a:lnTo>
                                  <a:pt x="2011" y="135"/>
                                </a:lnTo>
                                <a:lnTo>
                                  <a:pt x="2039" y="200"/>
                                </a:lnTo>
                                <a:lnTo>
                                  <a:pt x="2049" y="273"/>
                                </a:lnTo>
                                <a:lnTo>
                                  <a:pt x="2049" y="1366"/>
                                </a:lnTo>
                                <a:lnTo>
                                  <a:pt x="2039" y="1439"/>
                                </a:lnTo>
                                <a:lnTo>
                                  <a:pt x="2011" y="1504"/>
                                </a:lnTo>
                                <a:lnTo>
                                  <a:pt x="1968" y="1559"/>
                                </a:lnTo>
                                <a:lnTo>
                                  <a:pt x="1913" y="1602"/>
                                </a:lnTo>
                                <a:lnTo>
                                  <a:pt x="1848" y="1630"/>
                                </a:lnTo>
                                <a:lnTo>
                                  <a:pt x="1775" y="1640"/>
                                </a:lnTo>
                                <a:lnTo>
                                  <a:pt x="273" y="1640"/>
                                </a:lnTo>
                                <a:lnTo>
                                  <a:pt x="200" y="1630"/>
                                </a:lnTo>
                                <a:lnTo>
                                  <a:pt x="135" y="1602"/>
                                </a:lnTo>
                                <a:lnTo>
                                  <a:pt x="80" y="1559"/>
                                </a:lnTo>
                                <a:lnTo>
                                  <a:pt x="37" y="1504"/>
                                </a:lnTo>
                                <a:lnTo>
                                  <a:pt x="9" y="1439"/>
                                </a:lnTo>
                                <a:lnTo>
                                  <a:pt x="0" y="1366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00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64" cy="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before="2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line="259" w:lineRule="auto"/>
                                <w:ind w:left="352" w:right="358" w:hanging="3"/>
                                <w:jc w:val="center"/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Imposta di bollo assolta</w:t>
                              </w:r>
                              <w:r>
                                <w:rPr>
                                  <w:i/>
                                  <w:iCs/>
                                  <w:spacing w:val="-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iCs/>
                                  <w:spacing w:val="-33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maniera virtuale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ai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sensi</w:t>
                              </w:r>
                              <w:r>
                                <w:rPr>
                                  <w:i/>
                                  <w:iCs/>
                                  <w:spacing w:val="-31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>del</w:t>
                              </w:r>
                            </w:p>
                            <w:p w:rsidR="0047488D" w:rsidRDefault="0047488D">
                              <w:pPr>
                                <w:pStyle w:val="Corpotesto"/>
                                <w:kinsoku w:val="0"/>
                                <w:overflowPunct w:val="0"/>
                                <w:spacing w:line="261" w:lineRule="auto"/>
                                <w:ind w:left="426" w:firstLine="38"/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7"/>
                                  <w:szCs w:val="17"/>
                                </w:rPr>
                                <w:t xml:space="preserve">D.P.R. 642/72 e </w:t>
                              </w:r>
                              <w:r>
                                <w:rPr>
                                  <w:i/>
                                  <w:iCs/>
                                  <w:w w:val="95"/>
                                  <w:sz w:val="17"/>
                                  <w:szCs w:val="17"/>
                                </w:rPr>
                                <w:t>ss.mm./ss.mm.ii.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7" style="width:103.2pt;height:82.75pt;mso-position-horizontal-relative:char;mso-position-vertical-relative:line" coordsize="2064,1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">
                <v:shape id="Freeform 17" o:spid="_x0000_s1028" style="position:absolute;left:7;top:7;width:2049;height:1640;visibility:visible;mso-wrap-style:square;v-text-anchor:top" coordsize="2049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" path="m,273l9,200,37,135,80,80,135,37,200,9,273,,1775,r73,9l1913,37r55,43l2011,135r28,65l2049,273r,1093l2039,1439r-28,65l1968,1559r-55,43l1848,1630r-73,10l273,1640r-73,-10l135,1602,80,1559,37,1504,9,1439,,1366,,273xe" filled="f" strokecolor="#a40020">
                  <v:path arrowok="t" o:connecttype="custom" o:connectlocs="0,273;9,200;37,135;80,80;135,37;200,9;273,0;1775,0;1848,9;1913,37;1968,80;2011,135;2039,200;2049,273;2049,1366;2039,1439;2011,1504;1968,1559;1913,1602;1848,1630;1775,1640;273,1640;200,1630;135,1602;80,1559;37,1504;9,1439;0,1366;0,273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width:2064;height:1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before="2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line="259" w:lineRule="auto"/>
                          <w:ind w:left="352" w:right="358" w:hanging="3"/>
                          <w:jc w:val="center"/>
                          <w:rPr>
                            <w:i/>
                            <w:iCs/>
                            <w:sz w:val="17"/>
                            <w:szCs w:val="17"/>
                          </w:rPr>
                        </w:pP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Imposta di bollo assolta</w:t>
                        </w:r>
                        <w:r>
                          <w:rPr>
                            <w:i/>
                            <w:iCs/>
                            <w:spacing w:val="-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in</w:t>
                        </w:r>
                        <w:r>
                          <w:rPr>
                            <w:i/>
                            <w:iCs/>
                            <w:spacing w:val="-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maniera virtuale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ai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sensi</w:t>
                        </w:r>
                        <w:r>
                          <w:rPr>
                            <w:i/>
                            <w:iCs/>
                            <w:spacing w:val="-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>del</w:t>
                        </w:r>
                      </w:p>
                      <w:p w:rsidR="0047488D" w:rsidRDefault="0047488D">
                        <w:pPr>
                          <w:pStyle w:val="Corpotesto"/>
                          <w:kinsoku w:val="0"/>
                          <w:overflowPunct w:val="0"/>
                          <w:spacing w:line="261" w:lineRule="auto"/>
                          <w:ind w:left="426" w:firstLine="38"/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</w:pPr>
                        <w:r>
                          <w:rPr>
                            <w:i/>
                            <w:iCs/>
                            <w:sz w:val="17"/>
                            <w:szCs w:val="17"/>
                          </w:rPr>
                          <w:t xml:space="preserve">D.P.R. 642/72 e </w:t>
                        </w:r>
                        <w:r>
                          <w:rPr>
                            <w:i/>
                            <w:iCs/>
                            <w:w w:val="95"/>
                            <w:sz w:val="17"/>
                            <w:szCs w:val="17"/>
                          </w:rPr>
                          <w:t>ss.mm./ss.mm.ii.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7C4E" w:rsidRPr="00147C4E" w:rsidRDefault="00147C4E" w:rsidP="00147C4E">
      <w:pPr>
        <w:widowControl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1803"/>
      </w:tblGrid>
      <w:tr w:rsidR="00147C4E" w:rsidRPr="00147C4E" w:rsidTr="00147C4E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6912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  <w:r w:rsidRPr="00147C4E">
              <w:rPr>
                <w:color w:val="000000"/>
              </w:rPr>
              <w:t xml:space="preserve">Codice Referente </w:t>
            </w:r>
            <w:r>
              <w:rPr>
                <w:color w:val="000000"/>
              </w:rPr>
              <w:t>__________________________________</w:t>
            </w: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747"/>
              <w:rPr>
                <w:color w:val="000000"/>
              </w:rPr>
            </w:pPr>
          </w:p>
        </w:tc>
      </w:tr>
      <w:tr w:rsidR="00147C4E" w:rsidRPr="00147C4E" w:rsidTr="00147C4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912" w:type="dxa"/>
          </w:tcPr>
          <w:p w:rsid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  <w:r w:rsidRPr="00147C4E">
              <w:rPr>
                <w:color w:val="000000"/>
              </w:rPr>
              <w:t xml:space="preserve">Convenzione </w:t>
            </w:r>
            <w:r>
              <w:rPr>
                <w:color w:val="000000"/>
              </w:rPr>
              <w:t>______________________________________</w:t>
            </w: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</w:tr>
      <w:tr w:rsidR="00147C4E" w:rsidRPr="00147C4E" w:rsidTr="00147C4E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6912" w:type="dxa"/>
          </w:tcPr>
          <w:p w:rsid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  <w:r w:rsidRPr="00147C4E">
              <w:rPr>
                <w:color w:val="000000"/>
              </w:rPr>
              <w:t xml:space="preserve">Programma </w:t>
            </w:r>
            <w:r>
              <w:rPr>
                <w:color w:val="000000"/>
              </w:rPr>
              <w:t xml:space="preserve"> ______________________________________</w:t>
            </w: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</w:tr>
      <w:tr w:rsidR="00147C4E" w:rsidRPr="00147C4E" w:rsidTr="00147C4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912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</w:tr>
      <w:tr w:rsidR="00147C4E" w:rsidRPr="00147C4E" w:rsidTr="00147C4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912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  <w:r w:rsidRPr="00147C4E">
              <w:rPr>
                <w:color w:val="000000"/>
              </w:rPr>
              <w:t>Retta annuale</w:t>
            </w:r>
            <w:r>
              <w:rPr>
                <w:color w:val="000000"/>
              </w:rPr>
              <w:t xml:space="preserve"> </w:t>
            </w:r>
            <w:r w:rsidRPr="00147C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____________________________________</w:t>
            </w:r>
          </w:p>
        </w:tc>
        <w:tc>
          <w:tcPr>
            <w:tcW w:w="1803" w:type="dxa"/>
          </w:tcPr>
          <w:p w:rsidR="00147C4E" w:rsidRPr="00147C4E" w:rsidRDefault="00147C4E" w:rsidP="00147C4E">
            <w:pPr>
              <w:widowControl/>
              <w:ind w:left="284"/>
              <w:rPr>
                <w:color w:val="000000"/>
              </w:rPr>
            </w:pPr>
          </w:p>
        </w:tc>
      </w:tr>
    </w:tbl>
    <w:p w:rsidR="00147C4E" w:rsidRDefault="00147C4E" w:rsidP="00147C4E">
      <w:pPr>
        <w:pStyle w:val="Corpotesto"/>
        <w:tabs>
          <w:tab w:val="left" w:pos="8615"/>
        </w:tabs>
        <w:kinsoku w:val="0"/>
        <w:overflowPunct w:val="0"/>
        <w:rPr>
          <w:rFonts w:ascii="Times New Roman" w:hAnsi="Times New Roman" w:cs="Times New Roman"/>
          <w:position w:val="40"/>
        </w:rPr>
      </w:pPr>
    </w:p>
    <w:p w:rsidR="0047488D" w:rsidRDefault="0047488D">
      <w:pPr>
        <w:pStyle w:val="Corpotesto"/>
        <w:kinsoku w:val="0"/>
        <w:overflowPunct w:val="0"/>
        <w:spacing w:before="9"/>
        <w:rPr>
          <w:rFonts w:ascii="Times New Roman" w:hAnsi="Times New Roman" w:cs="Times New Roman"/>
          <w:sz w:val="8"/>
          <w:szCs w:val="8"/>
        </w:rPr>
      </w:pPr>
    </w:p>
    <w:p w:rsidR="0047488D" w:rsidRDefault="00A84407">
      <w:pPr>
        <w:pStyle w:val="Corpotesto"/>
        <w:kinsoku w:val="0"/>
        <w:overflowPunct w:val="0"/>
        <w:ind w:left="3843"/>
        <w:rPr>
          <w:rFonts w:ascii="Times New Roman" w:hAnsi="Times New Roman" w:cs="Times New Roman"/>
          <w:position w:val="-1"/>
        </w:rPr>
      </w:pPr>
      <w:r>
        <w:rPr>
          <w:rFonts w:ascii="Times New Roman" w:hAnsi="Times New Roman" w:cs="Times New Roman"/>
          <w:noProof/>
          <w:position w:val="-1"/>
        </w:rPr>
        <mc:AlternateContent>
          <mc:Choice Requires="wps">
            <w:drawing>
              <wp:inline distT="0" distB="0" distL="0" distR="0">
                <wp:extent cx="4330700" cy="1052830"/>
                <wp:effectExtent l="14605" t="13335" r="7620" b="10160"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1052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2B34" w:rsidRDefault="0047488D" w:rsidP="00A42B34">
                            <w:pPr>
                              <w:pStyle w:val="Corpotesto"/>
                              <w:kinsoku w:val="0"/>
                              <w:overflowPunct w:val="0"/>
                              <w:spacing w:before="218"/>
                              <w:ind w:left="567" w:right="20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MATRICOLA </w:t>
                            </w:r>
                          </w:p>
                          <w:p w:rsidR="0047488D" w:rsidRDefault="0047488D" w:rsidP="00A42B34">
                            <w:pPr>
                              <w:pStyle w:val="Corpotesto"/>
                              <w:kinsoku w:val="0"/>
                              <w:overflowPunct w:val="0"/>
                              <w:spacing w:before="218"/>
                              <w:ind w:left="567" w:right="203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 w:rsidR="00A42B34"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>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 w:rsidR="00A42B34"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>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 w:rsidR="00A42B34"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>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 w:rsidR="00A42B34"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>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 w:rsidR="00A42B34"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>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 w:rsidR="00A42B34"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>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 w:rsidR="00A42B34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 w:rsidR="00A42B34"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>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  <w:r w:rsidR="00A42B34">
                              <w:rPr>
                                <w:sz w:val="22"/>
                                <w:szCs w:val="22"/>
                                <w:u w:val="single" w:color="000000"/>
                              </w:rPr>
                              <w:t>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|</w:t>
                            </w:r>
                          </w:p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ind w:left="2036" w:right="2034"/>
                              <w:jc w:val="center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0" type="#_x0000_t202" style="width:341pt;height:8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" filled="f" strokecolor="#c00000" strokeweight="1pt">
                <v:textbox inset="0,0,0,0">
                  <w:txbxContent>
                    <w:p w:rsidR="00A42B34" w:rsidRDefault="0047488D" w:rsidP="00A42B34">
                      <w:pPr>
                        <w:pStyle w:val="Corpotesto"/>
                        <w:kinsoku w:val="0"/>
                        <w:overflowPunct w:val="0"/>
                        <w:spacing w:before="218"/>
                        <w:ind w:left="567" w:right="2034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MATRICOLA </w:t>
                      </w:r>
                    </w:p>
                    <w:p w:rsidR="0047488D" w:rsidRDefault="0047488D" w:rsidP="00A42B34">
                      <w:pPr>
                        <w:pStyle w:val="Corpotesto"/>
                        <w:kinsoku w:val="0"/>
                        <w:overflowPunct w:val="0"/>
                        <w:spacing w:before="218"/>
                        <w:ind w:left="567" w:right="2034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 w:rsidR="00A42B34">
                        <w:rPr>
                          <w:sz w:val="22"/>
                          <w:szCs w:val="22"/>
                          <w:u w:val="single" w:color="000000"/>
                        </w:rPr>
                        <w:t>__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 w:rsidR="00A42B34">
                        <w:rPr>
                          <w:sz w:val="22"/>
                          <w:szCs w:val="22"/>
                          <w:u w:val="single" w:color="000000"/>
                        </w:rPr>
                        <w:t>__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 w:rsidR="00A42B34">
                        <w:rPr>
                          <w:sz w:val="22"/>
                          <w:szCs w:val="22"/>
                          <w:u w:val="single" w:color="000000"/>
                        </w:rPr>
                        <w:t>__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 w:rsidR="00A42B34">
                        <w:rPr>
                          <w:sz w:val="22"/>
                          <w:szCs w:val="22"/>
                          <w:u w:val="single" w:color="000000"/>
                        </w:rPr>
                        <w:t>__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 w:rsidR="00A42B34">
                        <w:rPr>
                          <w:sz w:val="22"/>
                          <w:szCs w:val="22"/>
                          <w:u w:val="single" w:color="000000"/>
                        </w:rPr>
                        <w:t>__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 w:rsidR="00A42B34">
                        <w:rPr>
                          <w:sz w:val="22"/>
                          <w:szCs w:val="22"/>
                          <w:u w:val="single" w:color="000000"/>
                        </w:rPr>
                        <w:t>__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 w:rsidR="00A42B34">
                        <w:rPr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 w:rsidR="00A42B34">
                        <w:rPr>
                          <w:sz w:val="22"/>
                          <w:szCs w:val="22"/>
                          <w:u w:val="single" w:color="000000"/>
                        </w:rPr>
                        <w:t>__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  <w:r w:rsidR="00A42B34">
                        <w:rPr>
                          <w:sz w:val="22"/>
                          <w:szCs w:val="22"/>
                          <w:u w:val="single" w:color="000000"/>
                        </w:rPr>
                        <w:t>__</w:t>
                      </w:r>
                      <w:r>
                        <w:rPr>
                          <w:sz w:val="22"/>
                          <w:szCs w:val="22"/>
                        </w:rPr>
                        <w:t>|</w:t>
                      </w:r>
                    </w:p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ind w:left="2036" w:right="2034"/>
                        <w:jc w:val="center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7488D" w:rsidRDefault="0047488D">
      <w:pPr>
        <w:pStyle w:val="Corpotesto"/>
        <w:kinsoku w:val="0"/>
        <w:overflowPunct w:val="0"/>
        <w:spacing w:before="5"/>
        <w:rPr>
          <w:rFonts w:ascii="Times New Roman" w:hAnsi="Times New Roman" w:cs="Times New Roman"/>
          <w:sz w:val="23"/>
          <w:szCs w:val="23"/>
        </w:rPr>
      </w:pPr>
    </w:p>
    <w:p w:rsidR="006927CE" w:rsidRPr="006927CE" w:rsidRDefault="00A84407" w:rsidP="00284752">
      <w:pPr>
        <w:pStyle w:val="Corpotesto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-1241425</wp:posOffset>
                </wp:positionV>
                <wp:extent cx="2304415" cy="1052830"/>
                <wp:effectExtent l="0" t="0" r="0" b="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52830"/>
                        </a:xfrm>
                        <a:prstGeom prst="rect">
                          <a:avLst/>
                        </a:prstGeom>
                        <a:noFill/>
                        <a:ln w="13334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8D" w:rsidRDefault="0047488D">
                            <w:pPr>
                              <w:pStyle w:val="Corpotesto"/>
                              <w:kinsoku w:val="0"/>
                              <w:overflowPunct w:val="0"/>
                              <w:spacing w:before="115"/>
                              <w:ind w:left="210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pazio per il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36.25pt;margin-top:-97.75pt;width:181.45pt;height:82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" o:allowincell="f" filled="f" strokecolor="#c00000" strokeweight=".37039mm">
                <v:textbox inset="0,0,0,0">
                  <w:txbxContent>
                    <w:p w:rsidR="0047488D" w:rsidRDefault="0047488D">
                      <w:pPr>
                        <w:pStyle w:val="Corpotesto"/>
                        <w:kinsoku w:val="0"/>
                        <w:overflowPunct w:val="0"/>
                        <w:spacing w:before="115"/>
                        <w:ind w:left="210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i/>
                          <w:iCs/>
                          <w:sz w:val="17"/>
                          <w:szCs w:val="17"/>
                        </w:rPr>
                        <w:t>pazio per il protocollo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88D" w:rsidRPr="006927CE">
        <w:rPr>
          <w:rFonts w:ascii="Baskerville Old Face" w:hAnsi="Baskerville Old Face"/>
          <w:b/>
          <w:bCs/>
          <w:sz w:val="28"/>
          <w:szCs w:val="28"/>
        </w:rPr>
        <w:t>Domanda di Immat</w:t>
      </w:r>
      <w:r w:rsidR="00590F58" w:rsidRPr="006927CE">
        <w:rPr>
          <w:rFonts w:ascii="Baskerville Old Face" w:hAnsi="Baskerville Old Face"/>
          <w:b/>
          <w:bCs/>
          <w:sz w:val="28"/>
          <w:szCs w:val="28"/>
        </w:rPr>
        <w:t xml:space="preserve">ricolazione </w:t>
      </w:r>
      <w:r w:rsidR="00F6260F">
        <w:rPr>
          <w:rFonts w:ascii="Baskerville Old Face" w:hAnsi="Baskerville Old Face"/>
          <w:b/>
          <w:bCs/>
          <w:sz w:val="28"/>
          <w:szCs w:val="28"/>
        </w:rPr>
        <w:t>I</w:t>
      </w:r>
      <w:r w:rsidR="005829D7">
        <w:rPr>
          <w:rFonts w:ascii="Baskerville Old Face" w:hAnsi="Baskerville Old Face"/>
          <w:b/>
          <w:bCs/>
          <w:sz w:val="28"/>
          <w:szCs w:val="28"/>
        </w:rPr>
        <w:t>I</w:t>
      </w:r>
      <w:r w:rsidR="00F6260F">
        <w:rPr>
          <w:rFonts w:ascii="Baskerville Old Face" w:hAnsi="Baskerville Old Face"/>
          <w:b/>
          <w:bCs/>
          <w:sz w:val="28"/>
          <w:szCs w:val="28"/>
        </w:rPr>
        <w:t xml:space="preserve"> anno</w:t>
      </w:r>
    </w:p>
    <w:p w:rsidR="006927CE" w:rsidRPr="006927CE" w:rsidRDefault="00C928B6" w:rsidP="00284752">
      <w:pPr>
        <w:pStyle w:val="Corpotesto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Scuola di Specializzazione per le Professioni Legali </w:t>
      </w:r>
      <w:r w:rsidR="006927CE" w:rsidRPr="006927CE">
        <w:rPr>
          <w:rFonts w:ascii="Baskerville Old Face" w:hAnsi="Baskerville Old Face"/>
          <w:b/>
          <w:bCs/>
          <w:sz w:val="28"/>
          <w:szCs w:val="28"/>
        </w:rPr>
        <w:t xml:space="preserve">- </w:t>
      </w:r>
      <w:r w:rsidR="006C7FBA">
        <w:rPr>
          <w:rFonts w:ascii="Baskerville Old Face" w:hAnsi="Baskerville Old Face"/>
          <w:b/>
          <w:bCs/>
          <w:sz w:val="28"/>
          <w:szCs w:val="28"/>
        </w:rPr>
        <w:t>A. A. 202</w:t>
      </w:r>
      <w:r w:rsidR="00162AD8">
        <w:rPr>
          <w:rFonts w:ascii="Baskerville Old Face" w:hAnsi="Baskerville Old Face"/>
          <w:b/>
          <w:bCs/>
          <w:sz w:val="28"/>
          <w:szCs w:val="28"/>
        </w:rPr>
        <w:t>3</w:t>
      </w:r>
      <w:r w:rsidR="006C7FBA">
        <w:rPr>
          <w:rFonts w:ascii="Baskerville Old Face" w:hAnsi="Baskerville Old Face"/>
          <w:b/>
          <w:bCs/>
          <w:sz w:val="28"/>
          <w:szCs w:val="28"/>
        </w:rPr>
        <w:t>/202</w:t>
      </w:r>
      <w:r w:rsidR="00162AD8">
        <w:rPr>
          <w:rFonts w:ascii="Baskerville Old Face" w:hAnsi="Baskerville Old Face"/>
          <w:b/>
          <w:bCs/>
          <w:sz w:val="28"/>
          <w:szCs w:val="28"/>
        </w:rPr>
        <w:t>4</w:t>
      </w:r>
      <w:r w:rsidR="00284752" w:rsidRPr="006927CE">
        <w:rPr>
          <w:rFonts w:ascii="Baskerville Old Face" w:hAnsi="Baskerville Old Face"/>
          <w:b/>
          <w:bCs/>
          <w:sz w:val="28"/>
          <w:szCs w:val="28"/>
        </w:rPr>
        <w:t xml:space="preserve"> </w:t>
      </w:r>
    </w:p>
    <w:p w:rsidR="0047488D" w:rsidRPr="006927CE" w:rsidRDefault="006927CE" w:rsidP="00284752">
      <w:pPr>
        <w:pStyle w:val="Corpotesto"/>
        <w:kinsoku w:val="0"/>
        <w:overflowPunct w:val="0"/>
        <w:spacing w:before="101"/>
        <w:ind w:left="142" w:right="278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6927CE">
        <w:rPr>
          <w:rFonts w:ascii="Baskerville Old Face" w:hAnsi="Baskerville Old Face"/>
          <w:b/>
          <w:bCs/>
          <w:sz w:val="28"/>
          <w:szCs w:val="28"/>
        </w:rPr>
        <w:t>(</w:t>
      </w:r>
      <w:r w:rsidR="00284752" w:rsidRPr="006927CE">
        <w:rPr>
          <w:rFonts w:ascii="Baskerville Old Face" w:hAnsi="Baskerville Old Face"/>
          <w:b/>
          <w:bCs/>
          <w:sz w:val="28"/>
          <w:szCs w:val="28"/>
        </w:rPr>
        <w:t xml:space="preserve">in Convenzione con </w:t>
      </w:r>
      <w:r w:rsidR="009B1E6C">
        <w:rPr>
          <w:rFonts w:ascii="Baskerville Old Face" w:hAnsi="Baskerville Old Face"/>
          <w:b/>
          <w:bCs/>
          <w:sz w:val="28"/>
          <w:szCs w:val="28"/>
        </w:rPr>
        <w:t xml:space="preserve">l’Università </w:t>
      </w:r>
      <w:r w:rsidR="00852A87">
        <w:rPr>
          <w:rFonts w:ascii="Baskerville Old Face" w:hAnsi="Baskerville Old Face"/>
          <w:b/>
          <w:bCs/>
          <w:sz w:val="28"/>
          <w:szCs w:val="28"/>
        </w:rPr>
        <w:t xml:space="preserve">telematica </w:t>
      </w:r>
      <w:r w:rsidR="00284752" w:rsidRPr="00852A87">
        <w:rPr>
          <w:rFonts w:ascii="Baskerville Old Face" w:hAnsi="Baskerville Old Face"/>
          <w:b/>
          <w:bCs/>
          <w:i/>
          <w:sz w:val="28"/>
          <w:szCs w:val="28"/>
        </w:rPr>
        <w:t>Universitas Mercatorum</w:t>
      </w:r>
      <w:r w:rsidR="00284752" w:rsidRPr="006927CE">
        <w:rPr>
          <w:rFonts w:ascii="Baskerville Old Face" w:hAnsi="Baskerville Old Face"/>
          <w:b/>
          <w:bCs/>
          <w:sz w:val="28"/>
          <w:szCs w:val="28"/>
        </w:rPr>
        <w:t>)</w:t>
      </w:r>
    </w:p>
    <w:p w:rsidR="0047488D" w:rsidRPr="006927CE" w:rsidRDefault="0047488D">
      <w:pPr>
        <w:pStyle w:val="Corpotesto"/>
        <w:kinsoku w:val="0"/>
        <w:overflowPunct w:val="0"/>
        <w:rPr>
          <w:rFonts w:ascii="Baskerville Old Face" w:hAnsi="Baskerville Old Face"/>
          <w:b/>
          <w:bCs/>
          <w:sz w:val="34"/>
          <w:szCs w:val="34"/>
        </w:rPr>
      </w:pPr>
    </w:p>
    <w:p w:rsidR="0047488D" w:rsidRPr="006927CE" w:rsidRDefault="0047488D" w:rsidP="00971274">
      <w:pPr>
        <w:pStyle w:val="Titolo1"/>
        <w:tabs>
          <w:tab w:val="left" w:pos="405"/>
        </w:tabs>
        <w:kinsoku w:val="0"/>
        <w:overflowPunct w:val="0"/>
        <w:rPr>
          <w:rFonts w:ascii="Baskerville Old Face" w:hAnsi="Baskerville Old Face"/>
        </w:rPr>
      </w:pPr>
    </w:p>
    <w:p w:rsidR="0047488D" w:rsidRPr="006927CE" w:rsidRDefault="0047488D">
      <w:pPr>
        <w:pStyle w:val="Corpotesto"/>
        <w:kinsoku w:val="0"/>
        <w:overflowPunct w:val="0"/>
        <w:spacing w:before="11"/>
        <w:rPr>
          <w:rFonts w:ascii="Baskerville Old Face" w:hAnsi="Baskerville Old Face"/>
          <w:b/>
          <w:bCs/>
          <w:sz w:val="19"/>
          <w:szCs w:val="19"/>
        </w:rPr>
      </w:pPr>
    </w:p>
    <w:p w:rsidR="00971274" w:rsidRDefault="0047488D">
      <w:pPr>
        <w:pStyle w:val="Corpotesto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Cognome: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7"/>
        </w:rPr>
        <w:t>|</w:t>
      </w:r>
      <w:r w:rsidRPr="006927CE">
        <w:rPr>
          <w:rFonts w:ascii="Baskerville Old Face" w:hAnsi="Baskerville Old Face"/>
          <w:spacing w:val="7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Nome: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10"/>
        </w:rPr>
        <w:t>|</w:t>
      </w:r>
      <w:r w:rsidRPr="006927CE">
        <w:rPr>
          <w:rFonts w:ascii="Baskerville Old Face" w:hAnsi="Baskerville Old Face"/>
          <w:spacing w:val="10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    nato a 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|prov.|</w:t>
      </w:r>
      <w:r w:rsidRPr="006927CE">
        <w:rPr>
          <w:rFonts w:ascii="Baskerville Old Face" w:hAnsi="Baskerville Old Face"/>
          <w:u w:val="single" w:color="000000"/>
        </w:rPr>
        <w:t xml:space="preserve"> 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il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|/|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|/|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 xml:space="preserve">|            </w:t>
      </w:r>
      <w:r w:rsidRPr="006927CE">
        <w:rPr>
          <w:rFonts w:ascii="Baskerville Old Face" w:hAnsi="Baskerville Old Face"/>
        </w:rPr>
        <w:t>residente in via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6"/>
        </w:rPr>
        <w:t>|</w:t>
      </w:r>
      <w:r w:rsidRPr="006927CE">
        <w:rPr>
          <w:rFonts w:ascii="Baskerville Old Face" w:hAnsi="Baskerville Old Face"/>
          <w:spacing w:val="6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n.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        </w:t>
      </w:r>
    </w:p>
    <w:p w:rsidR="0047488D" w:rsidRPr="006927CE" w:rsidRDefault="0047488D">
      <w:pPr>
        <w:pStyle w:val="Corpotesto"/>
        <w:kinsoku w:val="0"/>
        <w:overflowPunct w:val="0"/>
        <w:spacing w:line="480" w:lineRule="auto"/>
        <w:ind w:left="220" w:right="918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cap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città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2"/>
        </w:rPr>
        <w:t>|</w:t>
      </w:r>
      <w:r w:rsidRPr="006927CE">
        <w:rPr>
          <w:rFonts w:ascii="Baskerville Old Face" w:hAnsi="Baskerville Old Face"/>
          <w:spacing w:val="2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prov.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             di</w:t>
      </w:r>
      <w:r w:rsidRPr="006927CE">
        <w:rPr>
          <w:rFonts w:ascii="Baskerville Old Face" w:hAnsi="Baskerville Old Face"/>
          <w:spacing w:val="-1"/>
        </w:rPr>
        <w:t xml:space="preserve"> </w:t>
      </w:r>
      <w:r w:rsidRPr="006927CE">
        <w:rPr>
          <w:rFonts w:ascii="Baskerville Old Face" w:hAnsi="Baskerville Old Face"/>
        </w:rPr>
        <w:t>cittadinanza 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</w:p>
    <w:p w:rsidR="00284752" w:rsidRPr="006927CE" w:rsidRDefault="0047488D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C.F.</w:t>
      </w:r>
      <w:r w:rsidRPr="006927CE">
        <w:rPr>
          <w:rFonts w:ascii="Baskerville Old Face" w:hAnsi="Baskerville Old Face"/>
          <w:spacing w:val="6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30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</w:t>
      </w:r>
      <w:r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</w:rPr>
        <w:tab/>
        <w:t>Sesso M |</w:t>
      </w:r>
      <w:r w:rsidRPr="006927CE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>| F |</w:t>
      </w:r>
      <w:r w:rsidRPr="006927CE">
        <w:rPr>
          <w:rFonts w:ascii="Baskerville Old Face" w:hAnsi="Baskerville Old Face"/>
          <w:u w:val="single" w:color="000000"/>
        </w:rPr>
        <w:t xml:space="preserve"> </w:t>
      </w:r>
      <w:r w:rsidRPr="006927CE">
        <w:rPr>
          <w:rFonts w:ascii="Baskerville Old Face" w:hAnsi="Baskerville Old Face"/>
        </w:rPr>
        <w:t xml:space="preserve">| </w:t>
      </w:r>
      <w:r w:rsidR="00284752" w:rsidRPr="006927CE">
        <w:rPr>
          <w:rFonts w:ascii="Baskerville Old Face" w:hAnsi="Baskerville Old Face"/>
        </w:rPr>
        <w:t xml:space="preserve"> </w:t>
      </w:r>
    </w:p>
    <w:p w:rsidR="00284752" w:rsidRPr="006927CE" w:rsidRDefault="006927CE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d</w:t>
      </w:r>
      <w:r w:rsidR="00284752" w:rsidRPr="006927CE">
        <w:rPr>
          <w:rFonts w:ascii="Baskerville Old Face" w:hAnsi="Baskerville Old Face"/>
        </w:rPr>
        <w:t>omiciliato</w:t>
      </w:r>
      <w:r w:rsidRPr="006927CE">
        <w:rPr>
          <w:rFonts w:ascii="Baskerville Old Face" w:hAnsi="Baskerville Old Face"/>
        </w:rPr>
        <w:t>/a</w:t>
      </w:r>
      <w:r w:rsidR="00284752" w:rsidRPr="006927CE">
        <w:rPr>
          <w:rFonts w:ascii="Baskerville Old Face" w:hAnsi="Baskerville Old Face"/>
        </w:rPr>
        <w:t xml:space="preserve"> in via 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 n. 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>|</w:t>
      </w:r>
      <w:r w:rsidR="00284752" w:rsidRPr="006927CE">
        <w:rPr>
          <w:rFonts w:ascii="Baskerville Old Face" w:hAnsi="Baskerville Old Face"/>
          <w:u w:val="single" w:color="000000"/>
        </w:rPr>
        <w:t xml:space="preserve">   </w:t>
      </w:r>
      <w:r w:rsidR="00284752" w:rsidRPr="006927CE">
        <w:rPr>
          <w:rFonts w:ascii="Baskerville Old Face" w:hAnsi="Baskerville Old Face"/>
        </w:rPr>
        <w:t xml:space="preserve">|    </w:t>
      </w:r>
    </w:p>
    <w:p w:rsidR="00284752" w:rsidRPr="006927CE" w:rsidRDefault="00284752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cap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 xml:space="preserve">|  </w:t>
      </w:r>
    </w:p>
    <w:p w:rsidR="005613AA" w:rsidRDefault="00284752" w:rsidP="005613AA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>città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  <w:spacing w:val="5"/>
        </w:rPr>
        <w:t>|</w:t>
      </w:r>
      <w:r w:rsidRPr="006927CE">
        <w:rPr>
          <w:rFonts w:ascii="Baskerville Old Face" w:hAnsi="Baskerville Old Face"/>
          <w:spacing w:val="5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prov.  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Pr="006927CE">
        <w:rPr>
          <w:rFonts w:ascii="Baskerville Old Face" w:hAnsi="Baskerville Old Face"/>
          <w:u w:val="single" w:color="000000"/>
        </w:rPr>
        <w:t xml:space="preserve">   </w:t>
      </w:r>
      <w:r w:rsidRPr="006927CE">
        <w:rPr>
          <w:rFonts w:ascii="Baskerville Old Face" w:hAnsi="Baskerville Old Face"/>
        </w:rPr>
        <w:t>|</w:t>
      </w:r>
      <w:r w:rsidR="005613AA">
        <w:rPr>
          <w:rFonts w:ascii="Baskerville Old Face" w:hAnsi="Baskerville Old Face"/>
        </w:rPr>
        <w:t xml:space="preserve">    </w:t>
      </w:r>
    </w:p>
    <w:p w:rsidR="00933958" w:rsidRDefault="00E869C0" w:rsidP="005613AA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  <w:u w:val="single" w:color="000000"/>
        </w:rPr>
      </w:pPr>
      <w:r>
        <w:rPr>
          <w:rFonts w:ascii="Baskerville Old Face" w:hAnsi="Baskerville Old Face"/>
        </w:rPr>
        <w:t>telefono/</w:t>
      </w:r>
      <w:r w:rsidR="001646D9">
        <w:rPr>
          <w:rFonts w:ascii="Baskerville Old Face" w:hAnsi="Baskerville Old Face"/>
        </w:rPr>
        <w:t>c</w:t>
      </w:r>
      <w:r w:rsidR="00933958">
        <w:rPr>
          <w:rFonts w:ascii="Baskerville Old Face" w:hAnsi="Baskerville Old Face"/>
        </w:rPr>
        <w:t xml:space="preserve">ellulare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</w:t>
      </w:r>
      <w:r w:rsidR="00933958" w:rsidRPr="006927CE">
        <w:rPr>
          <w:rFonts w:ascii="Baskerville Old Face" w:hAnsi="Baskerville Old Face"/>
          <w:spacing w:val="30"/>
          <w:u w:val="single" w:color="000000"/>
        </w:rPr>
        <w:t xml:space="preserve">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</w:t>
      </w:r>
      <w:r w:rsidR="00933958"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</w:t>
      </w:r>
      <w:r w:rsidR="00933958"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</w:t>
      </w:r>
      <w:r w:rsidR="00933958"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</w:t>
      </w:r>
      <w:r w:rsidR="00933958"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</w:t>
      </w:r>
      <w:r w:rsidR="00933958"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</w:t>
      </w:r>
      <w:r w:rsidR="00933958" w:rsidRPr="006927CE">
        <w:rPr>
          <w:rFonts w:ascii="Baskerville Old Face" w:hAnsi="Baskerville Old Face"/>
          <w:spacing w:val="28"/>
          <w:u w:val="single" w:color="000000"/>
        </w:rPr>
        <w:t xml:space="preserve">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</w:t>
      </w:r>
      <w:r w:rsidR="00933958"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</w:t>
      </w:r>
      <w:r w:rsidR="00933958"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</w:t>
      </w:r>
      <w:r w:rsidR="00933958" w:rsidRPr="006927CE">
        <w:rPr>
          <w:rFonts w:ascii="Baskerville Old Face" w:hAnsi="Baskerville Old Face"/>
          <w:spacing w:val="26"/>
          <w:u w:val="single" w:color="000000"/>
        </w:rPr>
        <w:t xml:space="preserve"> </w:t>
      </w:r>
      <w:r w:rsidR="00933958" w:rsidRPr="006927CE">
        <w:rPr>
          <w:rFonts w:ascii="Baskerville Old Face" w:hAnsi="Baskerville Old Face"/>
        </w:rPr>
        <w:t>|</w:t>
      </w:r>
    </w:p>
    <w:p w:rsidR="00933958" w:rsidRPr="00933958" w:rsidRDefault="001646D9" w:rsidP="005613AA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>
        <w:rPr>
          <w:rFonts w:ascii="Baskerville Old Face" w:hAnsi="Baskerville Old Face"/>
        </w:rPr>
        <w:t>e</w:t>
      </w:r>
      <w:r w:rsidR="00933958" w:rsidRPr="00933958">
        <w:rPr>
          <w:rFonts w:ascii="Baskerville Old Face" w:hAnsi="Baskerville Old Face"/>
        </w:rPr>
        <w:t xml:space="preserve">-mail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>|</w:t>
      </w:r>
      <w:r w:rsidR="00933958" w:rsidRPr="006927CE">
        <w:rPr>
          <w:rFonts w:ascii="Baskerville Old Face" w:hAnsi="Baskerville Old Face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  <w:spacing w:val="6"/>
        </w:rPr>
        <w:t>|</w:t>
      </w:r>
      <w:r w:rsidR="00933958" w:rsidRPr="006927CE">
        <w:rPr>
          <w:rFonts w:ascii="Baskerville Old Face" w:hAnsi="Baskerville Old Face"/>
          <w:spacing w:val="6"/>
          <w:u w:val="single" w:color="000000"/>
        </w:rPr>
        <w:t xml:space="preserve">   </w:t>
      </w:r>
      <w:r w:rsidR="00933958" w:rsidRPr="006927CE">
        <w:rPr>
          <w:rFonts w:ascii="Baskerville Old Face" w:hAnsi="Baskerville Old Face"/>
        </w:rPr>
        <w:t xml:space="preserve">|   </w:t>
      </w:r>
    </w:p>
    <w:p w:rsidR="007A714E" w:rsidRDefault="007A714E" w:rsidP="005613AA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  <w:b/>
        </w:rPr>
      </w:pPr>
    </w:p>
    <w:p w:rsidR="007A714E" w:rsidRDefault="007A714E" w:rsidP="005613AA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  <w:b/>
        </w:rPr>
      </w:pPr>
    </w:p>
    <w:p w:rsidR="007A714E" w:rsidRDefault="007A714E" w:rsidP="005613AA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  <w:b/>
        </w:rPr>
      </w:pPr>
    </w:p>
    <w:p w:rsidR="007A714E" w:rsidRDefault="007A714E" w:rsidP="005613AA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  <w:b/>
        </w:rPr>
      </w:pPr>
    </w:p>
    <w:p w:rsidR="005613AA" w:rsidRPr="005613AA" w:rsidRDefault="005613AA" w:rsidP="005613AA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  <w:b/>
        </w:rPr>
      </w:pPr>
      <w:r w:rsidRPr="005613AA">
        <w:rPr>
          <w:rFonts w:ascii="Baskerville Old Face" w:hAnsi="Baskerville Old Face"/>
          <w:b/>
        </w:rPr>
        <w:t>INDIRIZZO DI STUDI</w:t>
      </w:r>
      <w:r w:rsidR="00933958">
        <w:rPr>
          <w:rFonts w:ascii="Baskerville Old Face" w:hAnsi="Baskerville Old Face"/>
          <w:b/>
        </w:rPr>
        <w:t xml:space="preserve"> (barrare solo </w:t>
      </w:r>
      <w:r w:rsidR="00933958" w:rsidRPr="00933958">
        <w:rPr>
          <w:rFonts w:ascii="Baskerville Old Face" w:hAnsi="Baskerville Old Face"/>
          <w:b/>
          <w:u w:val="single"/>
        </w:rPr>
        <w:t>una</w:t>
      </w:r>
      <w:r w:rsidR="00933958">
        <w:rPr>
          <w:rFonts w:ascii="Baskerville Old Face" w:hAnsi="Baskerville Old Face"/>
          <w:b/>
        </w:rPr>
        <w:t xml:space="preserve"> opzione):</w:t>
      </w:r>
    </w:p>
    <w:p w:rsidR="005613AA" w:rsidRPr="005613AA" w:rsidRDefault="005613AA" w:rsidP="005613AA">
      <w:pPr>
        <w:widowControl/>
        <w:autoSpaceDE/>
        <w:autoSpaceDN/>
        <w:adjustRightInd/>
        <w:spacing w:line="39" w:lineRule="exact"/>
        <w:rPr>
          <w:rFonts w:ascii="Times New Roman" w:hAnsi="Times New Roman" w:cs="Arial"/>
          <w:sz w:val="24"/>
          <w:szCs w:val="20"/>
        </w:rPr>
      </w:pPr>
    </w:p>
    <w:p w:rsidR="005613AA" w:rsidRDefault="00933958" w:rsidP="005613AA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AREA A - </w:t>
      </w:r>
      <w:r w:rsidR="005613AA" w:rsidRPr="005613AA">
        <w:rPr>
          <w:rFonts w:ascii="Baskerville Old Face" w:hAnsi="Baskerville Old Face"/>
        </w:rPr>
        <w:t xml:space="preserve">GIUDIZIARIO-FORENSE </w:t>
      </w:r>
      <w:r w:rsidR="005613AA">
        <w:rPr>
          <w:rFonts w:ascii="Baskerville Old Face" w:hAnsi="Baskerville Old Face"/>
        </w:rPr>
        <w:t xml:space="preserve">  </w:t>
      </w:r>
      <w:r w:rsidR="00A84407" w:rsidRPr="00D91B0B">
        <w:rPr>
          <w:rFonts w:ascii="Baskerville Old Face" w:hAnsi="Baskerville Old Face"/>
          <w:noProof/>
        </w:rPr>
        <w:drawing>
          <wp:inline distT="0" distB="0" distL="0" distR="0">
            <wp:extent cx="345440" cy="191135"/>
            <wp:effectExtent l="0" t="0" r="0" b="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958" w:rsidRPr="005613AA" w:rsidRDefault="00933958" w:rsidP="005613AA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AREA B – NOTARILE   </w:t>
      </w:r>
      <w:r w:rsidR="00A84407" w:rsidRPr="00D91B0B">
        <w:rPr>
          <w:rFonts w:ascii="Baskerville Old Face" w:hAnsi="Baskerville Old Face"/>
          <w:noProof/>
        </w:rPr>
        <w:drawing>
          <wp:inline distT="0" distB="0" distL="0" distR="0">
            <wp:extent cx="357505" cy="217805"/>
            <wp:effectExtent l="0" t="0" r="0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88D" w:rsidRPr="006927CE" w:rsidRDefault="00284752" w:rsidP="00284752">
      <w:pPr>
        <w:pStyle w:val="Corpotesto"/>
        <w:tabs>
          <w:tab w:val="left" w:pos="5736"/>
        </w:tabs>
        <w:kinsoku w:val="0"/>
        <w:overflowPunct w:val="0"/>
        <w:spacing w:before="1" w:line="480" w:lineRule="auto"/>
        <w:ind w:left="220" w:right="1129"/>
        <w:rPr>
          <w:rFonts w:ascii="Baskerville Old Face" w:hAnsi="Baskerville Old Face"/>
        </w:rPr>
      </w:pPr>
      <w:r w:rsidRPr="006927CE">
        <w:rPr>
          <w:rFonts w:ascii="Baskerville Old Face" w:hAnsi="Baskerville Old Face"/>
        </w:rPr>
        <w:t xml:space="preserve">     </w:t>
      </w:r>
    </w:p>
    <w:p w:rsidR="00284752" w:rsidRPr="006927CE" w:rsidRDefault="00284752" w:rsidP="00284752">
      <w:pPr>
        <w:spacing w:line="360" w:lineRule="auto"/>
        <w:jc w:val="center"/>
        <w:rPr>
          <w:rFonts w:ascii="Baskerville Old Face" w:hAnsi="Baskerville Old Face"/>
          <w:b/>
          <w:bCs/>
        </w:rPr>
      </w:pPr>
      <w:r w:rsidRPr="006927CE">
        <w:rPr>
          <w:rFonts w:ascii="Baskerville Old Face" w:hAnsi="Baskerville Old Face"/>
          <w:b/>
          <w:bCs/>
        </w:rPr>
        <w:t>C H I E D E</w:t>
      </w:r>
    </w:p>
    <w:p w:rsidR="00933958" w:rsidRDefault="00933958" w:rsidP="00933958">
      <w:pPr>
        <w:spacing w:line="360" w:lineRule="auto"/>
        <w:jc w:val="both"/>
        <w:rPr>
          <w:rFonts w:ascii="Baskerville Old Face" w:hAnsi="Baskerville Old Face"/>
        </w:rPr>
      </w:pPr>
    </w:p>
    <w:p w:rsidR="00933958" w:rsidRPr="006F34BF" w:rsidRDefault="00933958" w:rsidP="00933958">
      <w:pPr>
        <w:spacing w:line="360" w:lineRule="auto"/>
        <w:jc w:val="both"/>
        <w:rPr>
          <w:rFonts w:ascii="Baskerville Old Face" w:hAnsi="Baskerville Old Face"/>
          <w:sz w:val="20"/>
          <w:szCs w:val="20"/>
        </w:rPr>
      </w:pPr>
      <w:r w:rsidRPr="006F34BF">
        <w:rPr>
          <w:rFonts w:ascii="Baskerville Old Face" w:hAnsi="Baskerville Old Face"/>
          <w:sz w:val="20"/>
          <w:szCs w:val="20"/>
        </w:rPr>
        <w:t>di essere iscritto/a al II anno di corso della Scuola di Specializzazione per l</w:t>
      </w:r>
      <w:r w:rsidR="006C7FBA">
        <w:rPr>
          <w:rFonts w:ascii="Baskerville Old Face" w:hAnsi="Baskerville Old Face"/>
          <w:sz w:val="20"/>
          <w:szCs w:val="20"/>
        </w:rPr>
        <w:t>e Professioni Legali, A. A. 202</w:t>
      </w:r>
      <w:r w:rsidR="00162AD8">
        <w:rPr>
          <w:rFonts w:ascii="Baskerville Old Face" w:hAnsi="Baskerville Old Face"/>
          <w:sz w:val="20"/>
          <w:szCs w:val="20"/>
        </w:rPr>
        <w:t>3</w:t>
      </w:r>
      <w:r w:rsidR="006C7FBA">
        <w:rPr>
          <w:rFonts w:ascii="Baskerville Old Face" w:hAnsi="Baskerville Old Face"/>
          <w:sz w:val="20"/>
          <w:szCs w:val="20"/>
        </w:rPr>
        <w:t>/202</w:t>
      </w:r>
      <w:r w:rsidR="00162AD8">
        <w:rPr>
          <w:rFonts w:ascii="Baskerville Old Face" w:hAnsi="Baskerville Old Face"/>
          <w:sz w:val="20"/>
          <w:szCs w:val="20"/>
        </w:rPr>
        <w:t>4</w:t>
      </w:r>
      <w:r w:rsidRPr="006F34BF">
        <w:rPr>
          <w:rFonts w:ascii="Baskerville Old Face" w:hAnsi="Baskerville Old Face"/>
          <w:sz w:val="20"/>
          <w:szCs w:val="20"/>
        </w:rPr>
        <w:t>.</w:t>
      </w:r>
    </w:p>
    <w:p w:rsidR="00933958" w:rsidRDefault="00933958" w:rsidP="00933958">
      <w:pPr>
        <w:spacing w:line="360" w:lineRule="auto"/>
        <w:jc w:val="both"/>
        <w:rPr>
          <w:rFonts w:ascii="Baskerville Old Face" w:hAnsi="Baskerville Old Face"/>
        </w:rPr>
      </w:pPr>
    </w:p>
    <w:p w:rsidR="00933958" w:rsidRDefault="00933958" w:rsidP="00933958">
      <w:pPr>
        <w:spacing w:line="360" w:lineRule="auto"/>
        <w:jc w:val="both"/>
        <w:rPr>
          <w:rFonts w:ascii="Baskerville Old Face" w:hAnsi="Baskerville Old Face"/>
        </w:rPr>
      </w:pPr>
    </w:p>
    <w:p w:rsidR="00B12086" w:rsidRPr="006F34BF" w:rsidRDefault="00B12086">
      <w:pPr>
        <w:pStyle w:val="Corpotesto"/>
        <w:kinsoku w:val="0"/>
        <w:overflowPunct w:val="0"/>
        <w:spacing w:before="11"/>
        <w:rPr>
          <w:rFonts w:ascii="Baskerville Old Face" w:hAnsi="Baskerville Old Face"/>
        </w:rPr>
      </w:pPr>
      <w:r w:rsidRPr="006F34BF">
        <w:rPr>
          <w:rFonts w:ascii="Baskerville Old Face" w:hAnsi="Baskerville Old Face"/>
        </w:rPr>
        <w:t>Luogo e data</w:t>
      </w:r>
    </w:p>
    <w:p w:rsidR="00B12086" w:rsidRPr="006F34BF" w:rsidRDefault="00B12086">
      <w:pPr>
        <w:pStyle w:val="Corpotesto"/>
        <w:kinsoku w:val="0"/>
        <w:overflowPunct w:val="0"/>
        <w:spacing w:before="11"/>
        <w:rPr>
          <w:rFonts w:ascii="Baskerville Old Face" w:hAnsi="Baskerville Old Face"/>
        </w:rPr>
      </w:pPr>
    </w:p>
    <w:p w:rsidR="00B12086" w:rsidRPr="006F34BF" w:rsidRDefault="00B12086" w:rsidP="00B12086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spacing w:val="-1"/>
        </w:rPr>
      </w:pPr>
      <w:r w:rsidRPr="006F34BF">
        <w:rPr>
          <w:rFonts w:ascii="Baskerville Old Face" w:hAnsi="Baskerville Old Face"/>
          <w:b/>
          <w:bCs/>
        </w:rPr>
        <w:t xml:space="preserve">                                                     Firma</w:t>
      </w:r>
      <w:r w:rsidRPr="006F34BF">
        <w:rPr>
          <w:rFonts w:ascii="Baskerville Old Face" w:hAnsi="Baskerville Old Face"/>
          <w:b/>
          <w:bCs/>
          <w:spacing w:val="-1"/>
        </w:rPr>
        <w:t xml:space="preserve"> </w:t>
      </w:r>
    </w:p>
    <w:p w:rsidR="00B12086" w:rsidRPr="006F34BF" w:rsidRDefault="00B12086" w:rsidP="00B12086">
      <w:pPr>
        <w:pStyle w:val="Corpotesto"/>
        <w:tabs>
          <w:tab w:val="left" w:pos="10712"/>
        </w:tabs>
        <w:kinsoku w:val="0"/>
        <w:overflowPunct w:val="0"/>
        <w:spacing w:before="212" w:line="235" w:lineRule="exact"/>
        <w:ind w:left="3794"/>
        <w:rPr>
          <w:rFonts w:ascii="Baskerville Old Face" w:hAnsi="Baskerville Old Face"/>
          <w:b/>
          <w:bCs/>
          <w:w w:val="99"/>
        </w:rPr>
      </w:pPr>
      <w:r w:rsidRPr="006F34BF">
        <w:rPr>
          <w:rFonts w:ascii="Baskerville Old Face" w:hAnsi="Baskerville Old Face"/>
          <w:b/>
          <w:bCs/>
          <w:w w:val="99"/>
          <w:u w:val="single" w:color="000000"/>
        </w:rPr>
        <w:t xml:space="preserve"> </w:t>
      </w:r>
      <w:r w:rsidRPr="006F34BF">
        <w:rPr>
          <w:rFonts w:ascii="Baskerville Old Face" w:hAnsi="Baskerville Old Face"/>
          <w:b/>
          <w:bCs/>
          <w:u w:val="single" w:color="000000"/>
        </w:rPr>
        <w:tab/>
      </w:r>
    </w:p>
    <w:p w:rsidR="0049007D" w:rsidRPr="006F34BF" w:rsidRDefault="00B12086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i/>
          <w:iCs/>
        </w:rPr>
      </w:pPr>
      <w:r w:rsidRPr="006F34BF">
        <w:rPr>
          <w:rFonts w:ascii="Baskerville Old Face" w:hAnsi="Baskerville Old Face"/>
          <w:i/>
          <w:iCs/>
        </w:rPr>
        <w:t xml:space="preserve">                                                                                           </w:t>
      </w:r>
      <w:r w:rsidR="006F34BF">
        <w:rPr>
          <w:rFonts w:ascii="Baskerville Old Face" w:hAnsi="Baskerville Old Face"/>
          <w:i/>
          <w:iCs/>
        </w:rPr>
        <w:t xml:space="preserve">         </w:t>
      </w:r>
      <w:r w:rsidRPr="006F34BF">
        <w:rPr>
          <w:rFonts w:ascii="Baskerville Old Face" w:hAnsi="Baskerville Old Face"/>
          <w:i/>
          <w:iCs/>
        </w:rPr>
        <w:t>(Firmare per esteso e in maniera chiara e leggibile</w:t>
      </w:r>
      <w:r w:rsidR="0049007D" w:rsidRPr="006F34BF">
        <w:rPr>
          <w:rFonts w:ascii="Baskerville Old Face" w:hAnsi="Baskerville Old Face"/>
          <w:i/>
          <w:iCs/>
        </w:rPr>
        <w:t>)</w:t>
      </w: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49007D" w:rsidRDefault="0049007D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b/>
          <w:sz w:val="22"/>
          <w:szCs w:val="22"/>
        </w:rPr>
      </w:pPr>
    </w:p>
    <w:p w:rsidR="00390728" w:rsidRPr="00390728" w:rsidRDefault="00390728" w:rsidP="0049007D">
      <w:pPr>
        <w:pStyle w:val="Corpotesto"/>
        <w:kinsoku w:val="0"/>
        <w:overflowPunct w:val="0"/>
        <w:spacing w:line="199" w:lineRule="exact"/>
        <w:rPr>
          <w:rFonts w:ascii="Baskerville Old Face" w:hAnsi="Baskerville Old Face"/>
          <w:i/>
          <w:sz w:val="22"/>
          <w:szCs w:val="22"/>
        </w:rPr>
      </w:pPr>
      <w:r w:rsidRPr="00390728">
        <w:rPr>
          <w:rFonts w:ascii="Baskerville Old Face" w:hAnsi="Baskerville Old Face"/>
          <w:b/>
          <w:sz w:val="22"/>
          <w:szCs w:val="22"/>
        </w:rPr>
        <w:t xml:space="preserve">DOCUMENTAZIONE ALLEGATA </w:t>
      </w:r>
      <w:r>
        <w:rPr>
          <w:rFonts w:ascii="Baskerville Old Face" w:hAnsi="Baskerville Old Face"/>
          <w:i/>
          <w:sz w:val="22"/>
          <w:szCs w:val="22"/>
        </w:rPr>
        <w:t xml:space="preserve"> </w:t>
      </w:r>
    </w:p>
    <w:p w:rsidR="00B02EA8" w:rsidRDefault="00390728" w:rsidP="00390728">
      <w:pPr>
        <w:pStyle w:val="Corpotesto"/>
        <w:numPr>
          <w:ilvl w:val="0"/>
          <w:numId w:val="12"/>
        </w:numPr>
        <w:kinsoku w:val="0"/>
        <w:overflowPunct w:val="0"/>
        <w:spacing w:before="121"/>
        <w:jc w:val="both"/>
        <w:rPr>
          <w:rFonts w:ascii="Baskerville Old Face" w:hAnsi="Baskerville Old Face"/>
        </w:rPr>
      </w:pPr>
      <w:r w:rsidRPr="00B02EA8">
        <w:rPr>
          <w:rFonts w:ascii="Baskerville Old Face" w:hAnsi="Baskerville Old Face"/>
        </w:rPr>
        <w:t>Fotocopia di un documento di rico</w:t>
      </w:r>
      <w:r w:rsidR="00933958" w:rsidRPr="00B02EA8">
        <w:rPr>
          <w:rFonts w:ascii="Baskerville Old Face" w:hAnsi="Baskerville Old Face"/>
        </w:rPr>
        <w:t>noscimento in corso di validità</w:t>
      </w:r>
    </w:p>
    <w:p w:rsidR="00B02EA8" w:rsidRDefault="00B268A4" w:rsidP="00390728">
      <w:pPr>
        <w:pStyle w:val="Corpotesto"/>
        <w:numPr>
          <w:ilvl w:val="0"/>
          <w:numId w:val="12"/>
        </w:numPr>
        <w:kinsoku w:val="0"/>
        <w:overflowPunct w:val="0"/>
        <w:spacing w:before="121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D</w:t>
      </w:r>
      <w:r w:rsidR="003A6181" w:rsidRPr="00B02EA8">
        <w:rPr>
          <w:rFonts w:ascii="Baskerville Old Face" w:hAnsi="Baskerville Old Face"/>
        </w:rPr>
        <w:t>omanda di immatricolazione</w:t>
      </w:r>
      <w:r w:rsidR="00F6260F" w:rsidRPr="00B02EA8">
        <w:rPr>
          <w:rFonts w:ascii="Baskerville Old Face" w:hAnsi="Baskerville Old Face"/>
        </w:rPr>
        <w:t>, regolarmente firmata</w:t>
      </w:r>
    </w:p>
    <w:p w:rsidR="00390728" w:rsidRDefault="00390728" w:rsidP="00390728">
      <w:pPr>
        <w:pStyle w:val="Corpotesto"/>
        <w:numPr>
          <w:ilvl w:val="0"/>
          <w:numId w:val="12"/>
        </w:numPr>
        <w:kinsoku w:val="0"/>
        <w:overflowPunct w:val="0"/>
        <w:spacing w:before="121"/>
        <w:jc w:val="both"/>
        <w:rPr>
          <w:rFonts w:ascii="Baskerville Old Face" w:hAnsi="Baskerville Old Face"/>
        </w:rPr>
      </w:pPr>
      <w:r w:rsidRPr="00B02EA8">
        <w:rPr>
          <w:rFonts w:ascii="Baskerville Old Face" w:hAnsi="Baskerville Old Face"/>
        </w:rPr>
        <w:t xml:space="preserve">Copia della ricevuta di pagamento della </w:t>
      </w:r>
      <w:r w:rsidR="003A6181" w:rsidRPr="00B02EA8">
        <w:rPr>
          <w:rFonts w:ascii="Baskerville Old Face" w:hAnsi="Baskerville Old Face"/>
        </w:rPr>
        <w:t xml:space="preserve">I </w:t>
      </w:r>
      <w:r w:rsidR="00946D52" w:rsidRPr="00B02EA8">
        <w:rPr>
          <w:rFonts w:ascii="Baskerville Old Face" w:hAnsi="Baskerville Old Face"/>
        </w:rPr>
        <w:t>rata</w:t>
      </w:r>
      <w:r w:rsidRPr="00B02EA8">
        <w:rPr>
          <w:rFonts w:ascii="Baskerville Old Face" w:hAnsi="Baskerville Old Face"/>
        </w:rPr>
        <w:t xml:space="preserve"> </w:t>
      </w:r>
      <w:r w:rsidR="00F6260F" w:rsidRPr="00B02EA8">
        <w:rPr>
          <w:rFonts w:ascii="Baskerville Old Face" w:hAnsi="Baskerville Old Face"/>
        </w:rPr>
        <w:t>o dell’intera retta</w:t>
      </w:r>
      <w:r w:rsidR="009F339D">
        <w:rPr>
          <w:rFonts w:ascii="Baskerville Old Face" w:hAnsi="Baskerville Old Face"/>
        </w:rPr>
        <w:t xml:space="preserve"> di iscrizione al II anno</w:t>
      </w:r>
    </w:p>
    <w:p w:rsidR="00480FD9" w:rsidRPr="00B02EA8" w:rsidRDefault="00480FD9" w:rsidP="00390728">
      <w:pPr>
        <w:pStyle w:val="Corpotesto"/>
        <w:numPr>
          <w:ilvl w:val="0"/>
          <w:numId w:val="12"/>
        </w:numPr>
        <w:kinsoku w:val="0"/>
        <w:overflowPunct w:val="0"/>
        <w:spacing w:before="121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Copia della ricevuta di pagamento del contributo di esonero dal I anno </w:t>
      </w:r>
      <w:r w:rsidRPr="00480FD9">
        <w:rPr>
          <w:rFonts w:ascii="Baskerville Old Face" w:hAnsi="Baskerville Old Face"/>
          <w:b/>
          <w:u w:val="single"/>
        </w:rPr>
        <w:t>(solo per coloro a cui è riconosciuto il tirocinio formativo)</w:t>
      </w:r>
    </w:p>
    <w:p w:rsidR="00852A87" w:rsidRDefault="00852A87" w:rsidP="003A6181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852A87" w:rsidRDefault="00852A87" w:rsidP="003A6181">
      <w:pPr>
        <w:pStyle w:val="Corpotesto"/>
        <w:kinsoku w:val="0"/>
        <w:overflowPunct w:val="0"/>
        <w:spacing w:before="11"/>
        <w:rPr>
          <w:rFonts w:ascii="Baskerville Old Face" w:hAnsi="Baskerville Old Face"/>
          <w:sz w:val="22"/>
          <w:szCs w:val="22"/>
        </w:rPr>
      </w:pPr>
    </w:p>
    <w:p w:rsidR="0047488D" w:rsidRPr="006F34BF" w:rsidRDefault="0047488D" w:rsidP="0049007D">
      <w:pPr>
        <w:pStyle w:val="Corpotesto"/>
        <w:kinsoku w:val="0"/>
        <w:overflowPunct w:val="0"/>
        <w:spacing w:line="199" w:lineRule="exact"/>
        <w:rPr>
          <w:i/>
          <w:iCs/>
        </w:rPr>
      </w:pPr>
    </w:p>
    <w:sectPr w:rsidR="0047488D" w:rsidRPr="006F34BF" w:rsidSect="0049007D">
      <w:footerReference w:type="default" r:id="rId11"/>
      <w:pgSz w:w="11910" w:h="16840"/>
      <w:pgMar w:top="460" w:right="500" w:bottom="740" w:left="500" w:header="0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533" w:rsidRDefault="00A17533">
      <w:r>
        <w:separator/>
      </w:r>
    </w:p>
  </w:endnote>
  <w:endnote w:type="continuationSeparator" w:id="0">
    <w:p w:rsidR="00A17533" w:rsidRDefault="00A1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8D" w:rsidRDefault="00A84407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490220</wp:posOffset>
              </wp:positionH>
              <wp:positionV relativeFrom="page">
                <wp:posOffset>10235565</wp:posOffset>
              </wp:positionV>
              <wp:extent cx="5694045" cy="215900"/>
              <wp:effectExtent l="0" t="0" r="0" b="0"/>
              <wp:wrapNone/>
              <wp:docPr id="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88D" w:rsidRDefault="0047488D">
                          <w:pPr>
                            <w:pStyle w:val="Corpotesto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à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 w:rsidR="00852A87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srl</w:t>
                          </w:r>
                          <w:r>
                            <w:rPr>
                              <w:color w:val="FFFFFF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4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4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color w:val="FFFFFF"/>
                              <w:spacing w:val="-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 w:rsidR="00B26829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e </w:t>
                          </w:r>
                          <w:r w:rsidR="00F6260F"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 w:rsidR="007A714E">
                            <w:rPr>
                              <w:color w:val="FFFFFF"/>
                              <w:sz w:val="16"/>
                              <w:szCs w:val="16"/>
                            </w:rPr>
                            <w:t>I</w:t>
                          </w:r>
                          <w:r w:rsidR="00F6260F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anno SSPL</w:t>
                          </w:r>
                          <w:r w:rsidR="00B26829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="007A714E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A. A. </w:t>
                          </w:r>
                          <w:r>
                            <w:rPr>
                              <w:color w:val="FFFFFF"/>
                              <w:spacing w:val="-32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7FBA">
                            <w:rPr>
                              <w:color w:val="FFFFFF"/>
                              <w:sz w:val="16"/>
                              <w:szCs w:val="16"/>
                            </w:rPr>
                            <w:t>202</w:t>
                          </w:r>
                          <w:r w:rsidR="00162AD8">
                            <w:rPr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  <w:r w:rsidR="006C7FBA">
                            <w:rPr>
                              <w:color w:val="FFFFFF"/>
                              <w:sz w:val="16"/>
                              <w:szCs w:val="16"/>
                            </w:rPr>
                            <w:t>/20</w:t>
                          </w:r>
                          <w:r w:rsidR="00162AD8">
                            <w:rPr>
                              <w:color w:val="FFFFFF"/>
                              <w:sz w:val="16"/>
                              <w:szCs w:val="16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2" type="#_x0000_t202" style="position:absolute;margin-left:38.6pt;margin-top:805.95pt;width:448.35pt;height:1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" o:allowincell="f" filled="f" stroked="f">
              <v:textbox inset="0,0,0,0">
                <w:txbxContent>
                  <w:p w:rsidR="0047488D" w:rsidRDefault="0047488D">
                    <w:pPr>
                      <w:pStyle w:val="Corpotesto"/>
                      <w:kinsoku w:val="0"/>
                      <w:overflowPunct w:val="0"/>
                      <w:spacing w:before="21"/>
                      <w:ind w:left="20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>U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v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à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c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3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P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g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 w:rsidR="00852A87">
                      <w:rPr>
                        <w:color w:val="FFFFFF"/>
                        <w:sz w:val="16"/>
                        <w:szCs w:val="16"/>
                      </w:rPr>
                      <w:t xml:space="preserve"> srl</w:t>
                    </w:r>
                    <w:r>
                      <w:rPr>
                        <w:color w:val="FFFFFF"/>
                        <w:spacing w:val="4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–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4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d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4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c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z</w:t>
                    </w:r>
                    <w:r>
                      <w:rPr>
                        <w:color w:val="FFFFFF"/>
                        <w:spacing w:val="-2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FFFFFF"/>
                        <w:spacing w:val="-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 w:rsidR="00B26829">
                      <w:rPr>
                        <w:color w:val="FFFFFF"/>
                        <w:sz w:val="16"/>
                        <w:szCs w:val="16"/>
                      </w:rPr>
                      <w:t xml:space="preserve">e </w:t>
                    </w:r>
                    <w:r w:rsidR="00F6260F"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 w:rsidR="007A714E">
                      <w:rPr>
                        <w:color w:val="FFFFFF"/>
                        <w:sz w:val="16"/>
                        <w:szCs w:val="16"/>
                      </w:rPr>
                      <w:t>I</w:t>
                    </w:r>
                    <w:r w:rsidR="00F6260F">
                      <w:rPr>
                        <w:color w:val="FFFFFF"/>
                        <w:sz w:val="16"/>
                        <w:szCs w:val="16"/>
                      </w:rPr>
                      <w:t xml:space="preserve"> anno SSPL</w:t>
                    </w:r>
                    <w:r w:rsidR="00B26829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="007A714E">
                      <w:rPr>
                        <w:color w:val="FFFFFF"/>
                        <w:sz w:val="16"/>
                        <w:szCs w:val="16"/>
                      </w:rPr>
                      <w:t xml:space="preserve">A. A. </w:t>
                    </w:r>
                    <w:r>
                      <w:rPr>
                        <w:color w:val="FFFFFF"/>
                        <w:spacing w:val="-32"/>
                        <w:sz w:val="16"/>
                        <w:szCs w:val="16"/>
                      </w:rPr>
                      <w:t xml:space="preserve"> </w:t>
                    </w:r>
                    <w:r w:rsidR="006C7FBA">
                      <w:rPr>
                        <w:color w:val="FFFFFF"/>
                        <w:sz w:val="16"/>
                        <w:szCs w:val="16"/>
                      </w:rPr>
                      <w:t>202</w:t>
                    </w:r>
                    <w:r w:rsidR="00162AD8">
                      <w:rPr>
                        <w:color w:val="FFFFFF"/>
                        <w:sz w:val="16"/>
                        <w:szCs w:val="16"/>
                      </w:rPr>
                      <w:t>3</w:t>
                    </w:r>
                    <w:r w:rsidR="006C7FBA">
                      <w:rPr>
                        <w:color w:val="FFFFFF"/>
                        <w:sz w:val="16"/>
                        <w:szCs w:val="16"/>
                      </w:rPr>
                      <w:t>/20</w:t>
                    </w:r>
                    <w:r w:rsidR="00162AD8">
                      <w:rPr>
                        <w:color w:val="FFFFFF"/>
                        <w:sz w:val="16"/>
                        <w:szCs w:val="16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>
              <wp:simplePos x="0" y="0"/>
              <wp:positionH relativeFrom="page">
                <wp:posOffset>6336030</wp:posOffset>
              </wp:positionH>
              <wp:positionV relativeFrom="page">
                <wp:posOffset>10235565</wp:posOffset>
              </wp:positionV>
              <wp:extent cx="669925" cy="149225"/>
              <wp:effectExtent l="0" t="0" r="0" b="0"/>
              <wp:wrapNone/>
              <wp:docPr id="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2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88D" w:rsidRDefault="0047488D">
                          <w:pPr>
                            <w:pStyle w:val="Corpotesto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Pag.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7FBA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 di </w:t>
                          </w:r>
                          <w:r w:rsidR="00590F58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7FBA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49007D"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98.9pt;margin-top:805.95pt;width:52.75pt;height:11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/wqw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" o:allowincell="f" filled="f" stroked="f">
              <v:textbox inset="0,0,0,0">
                <w:txbxContent>
                  <w:p w:rsidR="0047488D" w:rsidRDefault="0047488D">
                    <w:pPr>
                      <w:pStyle w:val="Corpotesto"/>
                      <w:kinsoku w:val="0"/>
                      <w:overflowPunct w:val="0"/>
                      <w:spacing w:before="21"/>
                      <w:ind w:left="20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 xml:space="preserve">Pag.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FFFFFF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6C7FBA">
                      <w:rPr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 xml:space="preserve">  di </w:t>
                    </w:r>
                    <w:r w:rsidR="00590F58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instrText xml:space="preserve"> NUMPAGES  </w:instrTex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6C7FBA">
                      <w:rPr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="0049007D">
                      <w:rPr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1" locked="0" layoutInCell="0" allowOverlap="1">
              <wp:simplePos x="0" y="0"/>
              <wp:positionH relativeFrom="page">
                <wp:posOffset>374650</wp:posOffset>
              </wp:positionH>
              <wp:positionV relativeFrom="page">
                <wp:posOffset>10164445</wp:posOffset>
              </wp:positionV>
              <wp:extent cx="6790055" cy="356870"/>
              <wp:effectExtent l="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0055" cy="356870"/>
                        <a:chOff x="590" y="16007"/>
                        <a:chExt cx="10693" cy="562"/>
                      </a:xfrm>
                    </wpg:grpSpPr>
                    <pic:pic xmlns:pic="http://schemas.openxmlformats.org/drawingml/2006/picture">
                      <pic:nvPicPr>
                        <pic:cNvPr id="2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7" y="16068"/>
                          <a:ext cx="9140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52" y="16068"/>
                          <a:ext cx="1380" cy="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36"/>
                      <wps:cNvSpPr>
                        <a:spLocks/>
                      </wps:cNvSpPr>
                      <wps:spPr bwMode="auto">
                        <a:xfrm>
                          <a:off x="597" y="16014"/>
                          <a:ext cx="10678" cy="547"/>
                        </a:xfrm>
                        <a:custGeom>
                          <a:avLst/>
                          <a:gdLst>
                            <a:gd name="T0" fmla="*/ 0 w 10678"/>
                            <a:gd name="T1" fmla="*/ 546 h 547"/>
                            <a:gd name="T2" fmla="*/ 10677 w 10678"/>
                            <a:gd name="T3" fmla="*/ 546 h 547"/>
                            <a:gd name="T4" fmla="*/ 10677 w 10678"/>
                            <a:gd name="T5" fmla="*/ 0 h 547"/>
                            <a:gd name="T6" fmla="*/ 0 w 10678"/>
                            <a:gd name="T7" fmla="*/ 0 h 547"/>
                            <a:gd name="T8" fmla="*/ 0 w 10678"/>
                            <a:gd name="T9" fmla="*/ 546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78" h="547">
                              <a:moveTo>
                                <a:pt x="0" y="546"/>
                              </a:moveTo>
                              <a:lnTo>
                                <a:pt x="10677" y="546"/>
                              </a:lnTo>
                              <a:lnTo>
                                <a:pt x="10677" y="0"/>
                              </a:lnTo>
                              <a:lnTo>
                                <a:pt x="0" y="0"/>
                              </a:lnTo>
                              <a:lnTo>
                                <a:pt x="0" y="546"/>
                              </a:lnTo>
                              <a:close/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A2FC4D" id="Group 33" o:spid="_x0000_s1026" style="position:absolute;margin-left:29.5pt;margin-top:800.35pt;width:534.65pt;height:28.1pt;z-index:-251636736;mso-position-horizontal-relative:page;mso-position-vertical-relative:page" coordorigin="590,16007" coordsize="10693,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7" type="#_x0000_t75" style="position:absolute;left:647;top:16068;width:914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">
                <v:imagedata r:id="rId3" o:title=""/>
              </v:shape>
              <v:shape id="Picture 35" o:spid="_x0000_s1028" type="#_x0000_t75" style="position:absolute;left:9852;top:16068;width:138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">
                <v:imagedata r:id="rId4" o:title=""/>
              </v:shape>
              <v:shape id="Freeform 36" o:spid="_x0000_s1029" style="position:absolute;left:597;top:16014;width:10678;height:547;visibility:visible;mso-wrap-style:square;v-text-anchor:top" coordsize="10678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" path="m,546r10677,l10677,,,,,546xe" filled="f" strokeweight=".26456mm">
                <v:path arrowok="t" o:connecttype="custom" o:connectlocs="0,546;10677,546;10677,0;0,0;0,546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533" w:rsidRDefault="00A17533">
      <w:r>
        <w:separator/>
      </w:r>
    </w:p>
  </w:footnote>
  <w:footnote w:type="continuationSeparator" w:id="0">
    <w:p w:rsidR="00A17533" w:rsidRDefault="00A1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404" w:hanging="185"/>
      </w:pPr>
      <w:rPr>
        <w:rFonts w:ascii="Tahoma" w:hAnsi="Tahoma" w:cs="Tahoma"/>
        <w:b/>
        <w:bCs/>
        <w:w w:val="99"/>
        <w:sz w:val="20"/>
        <w:szCs w:val="20"/>
      </w:rPr>
    </w:lvl>
    <w:lvl w:ilvl="1">
      <w:numFmt w:val="bullet"/>
      <w:lvlText w:val="–"/>
      <w:lvlJc w:val="left"/>
      <w:pPr>
        <w:ind w:left="940" w:hanging="294"/>
      </w:pPr>
      <w:rPr>
        <w:rFonts w:ascii="Tahoma" w:hAnsi="Tahoma"/>
        <w:b w:val="0"/>
        <w:w w:val="99"/>
        <w:sz w:val="20"/>
      </w:rPr>
    </w:lvl>
    <w:lvl w:ilvl="2">
      <w:numFmt w:val="bullet"/>
      <w:lvlText w:val="•"/>
      <w:lvlJc w:val="left"/>
      <w:pPr>
        <w:ind w:left="2047" w:hanging="294"/>
      </w:pPr>
    </w:lvl>
    <w:lvl w:ilvl="3">
      <w:numFmt w:val="bullet"/>
      <w:lvlText w:val="•"/>
      <w:lvlJc w:val="left"/>
      <w:pPr>
        <w:ind w:left="3154" w:hanging="294"/>
      </w:pPr>
    </w:lvl>
    <w:lvl w:ilvl="4">
      <w:numFmt w:val="bullet"/>
      <w:lvlText w:val="•"/>
      <w:lvlJc w:val="left"/>
      <w:pPr>
        <w:ind w:left="4262" w:hanging="294"/>
      </w:pPr>
    </w:lvl>
    <w:lvl w:ilvl="5">
      <w:numFmt w:val="bullet"/>
      <w:lvlText w:val="•"/>
      <w:lvlJc w:val="left"/>
      <w:pPr>
        <w:ind w:left="5369" w:hanging="294"/>
      </w:pPr>
    </w:lvl>
    <w:lvl w:ilvl="6">
      <w:numFmt w:val="bullet"/>
      <w:lvlText w:val="•"/>
      <w:lvlJc w:val="left"/>
      <w:pPr>
        <w:ind w:left="6476" w:hanging="294"/>
      </w:pPr>
    </w:lvl>
    <w:lvl w:ilvl="7">
      <w:numFmt w:val="bullet"/>
      <w:lvlText w:val="•"/>
      <w:lvlJc w:val="left"/>
      <w:pPr>
        <w:ind w:left="7584" w:hanging="294"/>
      </w:pPr>
    </w:lvl>
    <w:lvl w:ilvl="8">
      <w:numFmt w:val="bullet"/>
      <w:lvlText w:val="•"/>
      <w:lvlJc w:val="left"/>
      <w:pPr>
        <w:ind w:left="8691" w:hanging="29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647" w:hanging="428"/>
      </w:pPr>
      <w:rPr>
        <w:rFonts w:ascii="Tahoma" w:hAnsi="Tahoma" w:cs="Tahoma"/>
        <w:b w:val="0"/>
        <w:bCs w:val="0"/>
        <w:i/>
        <w:iCs/>
        <w:spacing w:val="-2"/>
        <w:w w:val="94"/>
        <w:sz w:val="17"/>
        <w:szCs w:val="17"/>
      </w:rPr>
    </w:lvl>
    <w:lvl w:ilvl="1">
      <w:numFmt w:val="bullet"/>
      <w:lvlText w:val="•"/>
      <w:lvlJc w:val="left"/>
      <w:pPr>
        <w:ind w:left="1666" w:hanging="428"/>
      </w:pPr>
    </w:lvl>
    <w:lvl w:ilvl="2">
      <w:numFmt w:val="bullet"/>
      <w:lvlText w:val="•"/>
      <w:lvlJc w:val="left"/>
      <w:pPr>
        <w:ind w:left="2693" w:hanging="428"/>
      </w:pPr>
    </w:lvl>
    <w:lvl w:ilvl="3">
      <w:numFmt w:val="bullet"/>
      <w:lvlText w:val="•"/>
      <w:lvlJc w:val="left"/>
      <w:pPr>
        <w:ind w:left="3719" w:hanging="428"/>
      </w:pPr>
    </w:lvl>
    <w:lvl w:ilvl="4">
      <w:numFmt w:val="bullet"/>
      <w:lvlText w:val="•"/>
      <w:lvlJc w:val="left"/>
      <w:pPr>
        <w:ind w:left="4746" w:hanging="428"/>
      </w:pPr>
    </w:lvl>
    <w:lvl w:ilvl="5">
      <w:numFmt w:val="bullet"/>
      <w:lvlText w:val="•"/>
      <w:lvlJc w:val="left"/>
      <w:pPr>
        <w:ind w:left="5773" w:hanging="428"/>
      </w:pPr>
    </w:lvl>
    <w:lvl w:ilvl="6">
      <w:numFmt w:val="bullet"/>
      <w:lvlText w:val="•"/>
      <w:lvlJc w:val="left"/>
      <w:pPr>
        <w:ind w:left="6799" w:hanging="428"/>
      </w:pPr>
    </w:lvl>
    <w:lvl w:ilvl="7">
      <w:numFmt w:val="bullet"/>
      <w:lvlText w:val="•"/>
      <w:lvlJc w:val="left"/>
      <w:pPr>
        <w:ind w:left="7826" w:hanging="428"/>
      </w:pPr>
    </w:lvl>
    <w:lvl w:ilvl="8">
      <w:numFmt w:val="bullet"/>
      <w:lvlText w:val="•"/>
      <w:lvlJc w:val="left"/>
      <w:pPr>
        <w:ind w:left="8853" w:hanging="42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18" w:hanging="181"/>
      </w:pPr>
      <w:rPr>
        <w:rFonts w:ascii="Symbol" w:hAnsi="Symbol"/>
        <w:b w:val="0"/>
        <w:w w:val="100"/>
        <w:sz w:val="16"/>
      </w:rPr>
    </w:lvl>
    <w:lvl w:ilvl="1">
      <w:numFmt w:val="bullet"/>
      <w:lvlText w:val="•"/>
      <w:lvlJc w:val="left"/>
      <w:pPr>
        <w:ind w:left="800" w:hanging="181"/>
      </w:pPr>
    </w:lvl>
    <w:lvl w:ilvl="2">
      <w:numFmt w:val="bullet"/>
      <w:lvlText w:val="•"/>
      <w:lvlJc w:val="left"/>
      <w:pPr>
        <w:ind w:left="1887" w:hanging="181"/>
      </w:pPr>
    </w:lvl>
    <w:lvl w:ilvl="3">
      <w:numFmt w:val="bullet"/>
      <w:lvlText w:val="•"/>
      <w:lvlJc w:val="left"/>
      <w:pPr>
        <w:ind w:left="2975" w:hanging="181"/>
      </w:pPr>
    </w:lvl>
    <w:lvl w:ilvl="4">
      <w:numFmt w:val="bullet"/>
      <w:lvlText w:val="•"/>
      <w:lvlJc w:val="left"/>
      <w:pPr>
        <w:ind w:left="4063" w:hanging="181"/>
      </w:pPr>
    </w:lvl>
    <w:lvl w:ilvl="5">
      <w:numFmt w:val="bullet"/>
      <w:lvlText w:val="•"/>
      <w:lvlJc w:val="left"/>
      <w:pPr>
        <w:ind w:left="5151" w:hanging="181"/>
      </w:pPr>
    </w:lvl>
    <w:lvl w:ilvl="6">
      <w:numFmt w:val="bullet"/>
      <w:lvlText w:val="•"/>
      <w:lvlJc w:val="left"/>
      <w:pPr>
        <w:ind w:left="6239" w:hanging="181"/>
      </w:pPr>
    </w:lvl>
    <w:lvl w:ilvl="7">
      <w:numFmt w:val="bullet"/>
      <w:lvlText w:val="•"/>
      <w:lvlJc w:val="left"/>
      <w:pPr>
        <w:ind w:left="7327" w:hanging="181"/>
      </w:pPr>
    </w:lvl>
    <w:lvl w:ilvl="8">
      <w:numFmt w:val="bullet"/>
      <w:lvlText w:val="•"/>
      <w:lvlJc w:val="left"/>
      <w:pPr>
        <w:ind w:left="8415" w:hanging="1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647" w:hanging="286"/>
      </w:pPr>
      <w:rPr>
        <w:rFonts w:ascii="Tahoma" w:hAnsi="Tahoma" w:cs="Tahoma"/>
        <w:b w:val="0"/>
        <w:b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666" w:hanging="286"/>
      </w:pPr>
    </w:lvl>
    <w:lvl w:ilvl="2">
      <w:numFmt w:val="bullet"/>
      <w:lvlText w:val="•"/>
      <w:lvlJc w:val="left"/>
      <w:pPr>
        <w:ind w:left="2693" w:hanging="286"/>
      </w:pPr>
    </w:lvl>
    <w:lvl w:ilvl="3">
      <w:numFmt w:val="bullet"/>
      <w:lvlText w:val="•"/>
      <w:lvlJc w:val="left"/>
      <w:pPr>
        <w:ind w:left="3719" w:hanging="286"/>
      </w:pPr>
    </w:lvl>
    <w:lvl w:ilvl="4">
      <w:numFmt w:val="bullet"/>
      <w:lvlText w:val="•"/>
      <w:lvlJc w:val="left"/>
      <w:pPr>
        <w:ind w:left="4746" w:hanging="286"/>
      </w:pPr>
    </w:lvl>
    <w:lvl w:ilvl="5">
      <w:numFmt w:val="bullet"/>
      <w:lvlText w:val="•"/>
      <w:lvlJc w:val="left"/>
      <w:pPr>
        <w:ind w:left="5773" w:hanging="286"/>
      </w:pPr>
    </w:lvl>
    <w:lvl w:ilvl="6">
      <w:numFmt w:val="bullet"/>
      <w:lvlText w:val="•"/>
      <w:lvlJc w:val="left"/>
      <w:pPr>
        <w:ind w:left="6799" w:hanging="286"/>
      </w:pPr>
    </w:lvl>
    <w:lvl w:ilvl="7">
      <w:numFmt w:val="bullet"/>
      <w:lvlText w:val="•"/>
      <w:lvlJc w:val="left"/>
      <w:pPr>
        <w:ind w:left="7826" w:hanging="286"/>
      </w:pPr>
    </w:lvl>
    <w:lvl w:ilvl="8">
      <w:numFmt w:val="bullet"/>
      <w:lvlText w:val="•"/>
      <w:lvlJc w:val="left"/>
      <w:pPr>
        <w:ind w:left="8853" w:hanging="28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532" w:hanging="361"/>
      </w:pPr>
      <w:rPr>
        <w:rFonts w:ascii="Tahoma" w:hAnsi="Tahoma"/>
        <w:b w:val="0"/>
        <w:w w:val="100"/>
        <w:sz w:val="16"/>
      </w:rPr>
    </w:lvl>
    <w:lvl w:ilvl="1">
      <w:numFmt w:val="bullet"/>
      <w:lvlText w:val="•"/>
      <w:lvlJc w:val="left"/>
      <w:pPr>
        <w:ind w:left="1542" w:hanging="361"/>
      </w:pPr>
    </w:lvl>
    <w:lvl w:ilvl="2">
      <w:numFmt w:val="bullet"/>
      <w:lvlText w:val="•"/>
      <w:lvlJc w:val="left"/>
      <w:pPr>
        <w:ind w:left="2544" w:hanging="361"/>
      </w:pPr>
    </w:lvl>
    <w:lvl w:ilvl="3">
      <w:numFmt w:val="bullet"/>
      <w:lvlText w:val="•"/>
      <w:lvlJc w:val="left"/>
      <w:pPr>
        <w:ind w:left="3546" w:hanging="361"/>
      </w:pPr>
    </w:lvl>
    <w:lvl w:ilvl="4">
      <w:numFmt w:val="bullet"/>
      <w:lvlText w:val="•"/>
      <w:lvlJc w:val="left"/>
      <w:pPr>
        <w:ind w:left="4548" w:hanging="361"/>
      </w:pPr>
    </w:lvl>
    <w:lvl w:ilvl="5">
      <w:numFmt w:val="bullet"/>
      <w:lvlText w:val="•"/>
      <w:lvlJc w:val="left"/>
      <w:pPr>
        <w:ind w:left="5551" w:hanging="361"/>
      </w:pPr>
    </w:lvl>
    <w:lvl w:ilvl="6">
      <w:numFmt w:val="bullet"/>
      <w:lvlText w:val="•"/>
      <w:lvlJc w:val="left"/>
      <w:pPr>
        <w:ind w:left="6553" w:hanging="361"/>
      </w:pPr>
    </w:lvl>
    <w:lvl w:ilvl="7">
      <w:numFmt w:val="bullet"/>
      <w:lvlText w:val="•"/>
      <w:lvlJc w:val="left"/>
      <w:pPr>
        <w:ind w:left="7555" w:hanging="361"/>
      </w:pPr>
    </w:lvl>
    <w:lvl w:ilvl="8">
      <w:numFmt w:val="bullet"/>
      <w:lvlText w:val="•"/>
      <w:lvlJc w:val="left"/>
      <w:pPr>
        <w:ind w:left="8557" w:hanging="361"/>
      </w:pPr>
    </w:lvl>
  </w:abstractNum>
  <w:abstractNum w:abstractNumId="5" w15:restartNumberingAfterBreak="0">
    <w:nsid w:val="17F12AD2"/>
    <w:multiLevelType w:val="hybridMultilevel"/>
    <w:tmpl w:val="497C8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135D"/>
    <w:multiLevelType w:val="hybridMultilevel"/>
    <w:tmpl w:val="2BEEC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0CD5"/>
    <w:multiLevelType w:val="hybridMultilevel"/>
    <w:tmpl w:val="11D0A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7354"/>
    <w:multiLevelType w:val="hybridMultilevel"/>
    <w:tmpl w:val="FE2A3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20DF6"/>
    <w:multiLevelType w:val="hybridMultilevel"/>
    <w:tmpl w:val="8AE4D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1945"/>
    <w:multiLevelType w:val="hybridMultilevel"/>
    <w:tmpl w:val="7540B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5419F"/>
    <w:multiLevelType w:val="hybridMultilevel"/>
    <w:tmpl w:val="55EA77A6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FF"/>
    <w:rsid w:val="00102B2C"/>
    <w:rsid w:val="00147C4E"/>
    <w:rsid w:val="00162AD8"/>
    <w:rsid w:val="001646D9"/>
    <w:rsid w:val="00222F31"/>
    <w:rsid w:val="00243FC8"/>
    <w:rsid w:val="00266B2D"/>
    <w:rsid w:val="00284752"/>
    <w:rsid w:val="00325EE1"/>
    <w:rsid w:val="00365682"/>
    <w:rsid w:val="00390728"/>
    <w:rsid w:val="003A6181"/>
    <w:rsid w:val="004230E7"/>
    <w:rsid w:val="0047488D"/>
    <w:rsid w:val="00480FD9"/>
    <w:rsid w:val="0049007D"/>
    <w:rsid w:val="004F5E1F"/>
    <w:rsid w:val="00527F8A"/>
    <w:rsid w:val="00534726"/>
    <w:rsid w:val="005613AA"/>
    <w:rsid w:val="00564EC5"/>
    <w:rsid w:val="005829D7"/>
    <w:rsid w:val="00590F58"/>
    <w:rsid w:val="006078E2"/>
    <w:rsid w:val="00610F3E"/>
    <w:rsid w:val="006153B1"/>
    <w:rsid w:val="00686EDC"/>
    <w:rsid w:val="006927CE"/>
    <w:rsid w:val="006C1B88"/>
    <w:rsid w:val="006C4955"/>
    <w:rsid w:val="006C7FBA"/>
    <w:rsid w:val="006D738B"/>
    <w:rsid w:val="006F34BF"/>
    <w:rsid w:val="007734EE"/>
    <w:rsid w:val="007A714E"/>
    <w:rsid w:val="007D471A"/>
    <w:rsid w:val="007D78B1"/>
    <w:rsid w:val="007F21FF"/>
    <w:rsid w:val="00810843"/>
    <w:rsid w:val="00852A87"/>
    <w:rsid w:val="008C5775"/>
    <w:rsid w:val="008D43FC"/>
    <w:rsid w:val="00933958"/>
    <w:rsid w:val="00946D52"/>
    <w:rsid w:val="00971274"/>
    <w:rsid w:val="009B1E6C"/>
    <w:rsid w:val="009F339D"/>
    <w:rsid w:val="00A17533"/>
    <w:rsid w:val="00A42B34"/>
    <w:rsid w:val="00A84407"/>
    <w:rsid w:val="00AD4C0C"/>
    <w:rsid w:val="00AF0981"/>
    <w:rsid w:val="00B02EA8"/>
    <w:rsid w:val="00B12086"/>
    <w:rsid w:val="00B26829"/>
    <w:rsid w:val="00B268A4"/>
    <w:rsid w:val="00B60B5E"/>
    <w:rsid w:val="00B95985"/>
    <w:rsid w:val="00BA6A68"/>
    <w:rsid w:val="00C41662"/>
    <w:rsid w:val="00C43907"/>
    <w:rsid w:val="00C70D71"/>
    <w:rsid w:val="00C73C0D"/>
    <w:rsid w:val="00C928B6"/>
    <w:rsid w:val="00C971B4"/>
    <w:rsid w:val="00CB194D"/>
    <w:rsid w:val="00CE5BBB"/>
    <w:rsid w:val="00CF0CAC"/>
    <w:rsid w:val="00D412AA"/>
    <w:rsid w:val="00D466FA"/>
    <w:rsid w:val="00D61E02"/>
    <w:rsid w:val="00D91B0B"/>
    <w:rsid w:val="00DA4122"/>
    <w:rsid w:val="00DE1027"/>
    <w:rsid w:val="00E869C0"/>
    <w:rsid w:val="00ED0EBB"/>
    <w:rsid w:val="00F6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5"/>
    <o:shapelayout v:ext="edit">
      <o:idmap v:ext="edit" data="1"/>
    </o:shapelayout>
  </w:shapeDefaults>
  <w:decimalSymbol w:val=","/>
  <w:listSeparator w:val=";"/>
  <w14:defaultImageDpi w14:val="0"/>
  <w15:docId w15:val="{0EF87F59-42D2-408E-958F-E9951399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91B0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404" w:hanging="184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ahoma" w:hAnsi="Tahoma" w:cs="Tahoma"/>
    </w:rPr>
  </w:style>
  <w:style w:type="paragraph" w:styleId="Paragrafoelenco">
    <w:name w:val="List Paragraph"/>
    <w:basedOn w:val="Normale"/>
    <w:uiPriority w:val="1"/>
    <w:qFormat/>
    <w:pPr>
      <w:ind w:left="404" w:hanging="184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customStyle="1" w:styleId="Default">
    <w:name w:val="Default"/>
    <w:rsid w:val="007F21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F21FF"/>
    <w:rPr>
      <w:rFonts w:cs="Times New Roman"/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7F21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90F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90F58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590F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0F58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FCB7A-CC85-4135-BBB5-1E6519D2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Palmiero</dc:creator>
  <cp:keywords/>
  <dc:description/>
  <cp:lastModifiedBy>Marzia Pirone</cp:lastModifiedBy>
  <cp:revision>2</cp:revision>
  <dcterms:created xsi:type="dcterms:W3CDTF">2023-12-21T09:57:00Z</dcterms:created>
  <dcterms:modified xsi:type="dcterms:W3CDTF">2023-12-21T09:57:00Z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