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8D" w:rsidRDefault="003023B1">
      <w:pPr>
        <w:pStyle w:val="Corpotesto"/>
        <w:tabs>
          <w:tab w:val="left" w:pos="8615"/>
        </w:tabs>
        <w:kinsoku w:val="0"/>
        <w:overflowPunct w:val="0"/>
        <w:ind w:left="2132"/>
        <w:rPr>
          <w:rFonts w:ascii="Times New Roman" w:hAnsi="Times New Roman" w:cs="Times New Roman"/>
          <w:position w:val="40"/>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513715</wp:posOffset>
                </wp:positionV>
                <wp:extent cx="1295400" cy="10033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3023B1">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000125"/>
                                  <wp:effectExtent l="0" t="0" r="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pt;margin-top:40.45pt;width:102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" o:allowincell="f" filled="f" stroked="f">
                <v:textbox inset="0,0,0,0">
                  <w:txbxContent>
                    <w:p w:rsidR="0047488D" w:rsidRDefault="003023B1">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000125"/>
                            <wp:effectExtent l="0" t="0" r="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v:textbox>
                <w10:wrap anchorx="page" anchory="page"/>
              </v:rect>
            </w:pict>
          </mc:Fallback>
        </mc:AlternateContent>
      </w:r>
      <w:r w:rsidR="0047488D">
        <w:rPr>
          <w:rFonts w:ascii="Times New Roman" w:hAnsi="Times New Roman" w:cs="Times New Roman"/>
        </w:rPr>
        <w:t xml:space="preserve"> </w:t>
      </w:r>
      <w:r w:rsidR="004F4703">
        <w:rPr>
          <w:rFonts w:ascii="Times New Roman" w:hAnsi="Times New Roman" w:cs="Times New Roman"/>
        </w:rPr>
        <w:t xml:space="preserve">              </w:t>
      </w:r>
      <w:r w:rsidR="00284752">
        <w:rPr>
          <w:rFonts w:ascii="Times New Roman" w:hAnsi="Times New Roman" w:cs="Times New Roman"/>
        </w:rPr>
        <w:t xml:space="preserve">  </w:t>
      </w:r>
      <w:r w:rsidR="009B1E6C">
        <w:rPr>
          <w:rFonts w:ascii="Times New Roman" w:hAnsi="Times New Roman" w:cs="Times New Roman"/>
        </w:rPr>
        <w:t xml:space="preserve">             </w:t>
      </w:r>
      <w:r w:rsidR="00284752">
        <w:rPr>
          <w:rFonts w:ascii="Times New Roman" w:hAnsi="Times New Roman" w:cs="Times New Roman"/>
        </w:rPr>
        <w:t xml:space="preserve">   </w:t>
      </w:r>
      <w:r w:rsidRPr="00325EE1">
        <w:rPr>
          <w:noProof/>
        </w:rPr>
        <w:drawing>
          <wp:inline distT="0" distB="0" distL="0" distR="0">
            <wp:extent cx="1685925" cy="1400175"/>
            <wp:effectExtent l="0" t="0" r="0" b="0"/>
            <wp:docPr id="14" name="Immagine 10" descr="C:\Users\Ila.DiMaio\Desktop\unimercatorum-convenzioni-700x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Ila.DiMaio\Desktop\unimercatorum-convenzioni-700x4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400175"/>
                    </a:xfrm>
                    <a:prstGeom prst="rect">
                      <a:avLst/>
                    </a:prstGeom>
                    <a:noFill/>
                    <a:ln>
                      <a:noFill/>
                    </a:ln>
                  </pic:spPr>
                </pic:pic>
              </a:graphicData>
            </a:graphic>
          </wp:inline>
        </w:drawing>
      </w:r>
      <w:r w:rsidR="00284752">
        <w:rPr>
          <w:rFonts w:ascii="Times New Roman" w:hAnsi="Times New Roman" w:cs="Times New Roman"/>
        </w:rPr>
        <w:t xml:space="preserve"> </w:t>
      </w:r>
      <w:r w:rsidR="00063671">
        <w:rPr>
          <w:rFonts w:ascii="Times New Roman" w:hAnsi="Times New Roman" w:cs="Times New Roman"/>
        </w:rPr>
        <w:t xml:space="preserve">                            </w:t>
      </w:r>
      <w:r>
        <w:rPr>
          <w:rFonts w:ascii="Times New Roman" w:hAnsi="Times New Roman" w:cs="Times New Roman"/>
          <w:noProof/>
          <w:position w:val="40"/>
        </w:rPr>
        <mc:AlternateContent>
          <mc:Choice Requires="wpg">
            <w:drawing>
              <wp:inline distT="0" distB="0" distL="0" distR="0">
                <wp:extent cx="1310640" cy="1050925"/>
                <wp:effectExtent l="4445" t="8255" r="8890" b="7620"/>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050925"/>
                          <a:chOff x="0" y="0"/>
                          <a:chExt cx="2064" cy="1655"/>
                        </a:xfrm>
                      </wpg:grpSpPr>
                      <wps:wsp>
                        <wps:cNvPr id="18" name="Freeform 10"/>
                        <wps:cNvSpPr>
                          <a:spLocks/>
                        </wps:cNvSpPr>
                        <wps:spPr bwMode="auto">
                          <a:xfrm>
                            <a:off x="7" y="7"/>
                            <a:ext cx="2049" cy="1640"/>
                          </a:xfrm>
                          <a:custGeom>
                            <a:avLst/>
                            <a:gdLst>
                              <a:gd name="T0" fmla="*/ 0 w 2049"/>
                              <a:gd name="T1" fmla="*/ 273 h 1640"/>
                              <a:gd name="T2" fmla="*/ 9 w 2049"/>
                              <a:gd name="T3" fmla="*/ 200 h 1640"/>
                              <a:gd name="T4" fmla="*/ 37 w 2049"/>
                              <a:gd name="T5" fmla="*/ 135 h 1640"/>
                              <a:gd name="T6" fmla="*/ 80 w 2049"/>
                              <a:gd name="T7" fmla="*/ 80 h 1640"/>
                              <a:gd name="T8" fmla="*/ 135 w 2049"/>
                              <a:gd name="T9" fmla="*/ 37 h 1640"/>
                              <a:gd name="T10" fmla="*/ 200 w 2049"/>
                              <a:gd name="T11" fmla="*/ 9 h 1640"/>
                              <a:gd name="T12" fmla="*/ 273 w 2049"/>
                              <a:gd name="T13" fmla="*/ 0 h 1640"/>
                              <a:gd name="T14" fmla="*/ 1775 w 2049"/>
                              <a:gd name="T15" fmla="*/ 0 h 1640"/>
                              <a:gd name="T16" fmla="*/ 1848 w 2049"/>
                              <a:gd name="T17" fmla="*/ 9 h 1640"/>
                              <a:gd name="T18" fmla="*/ 1913 w 2049"/>
                              <a:gd name="T19" fmla="*/ 37 h 1640"/>
                              <a:gd name="T20" fmla="*/ 1968 w 2049"/>
                              <a:gd name="T21" fmla="*/ 80 h 1640"/>
                              <a:gd name="T22" fmla="*/ 2011 w 2049"/>
                              <a:gd name="T23" fmla="*/ 135 h 1640"/>
                              <a:gd name="T24" fmla="*/ 2039 w 2049"/>
                              <a:gd name="T25" fmla="*/ 200 h 1640"/>
                              <a:gd name="T26" fmla="*/ 2049 w 2049"/>
                              <a:gd name="T27" fmla="*/ 273 h 1640"/>
                              <a:gd name="T28" fmla="*/ 2049 w 2049"/>
                              <a:gd name="T29" fmla="*/ 1366 h 1640"/>
                              <a:gd name="T30" fmla="*/ 2039 w 2049"/>
                              <a:gd name="T31" fmla="*/ 1439 h 1640"/>
                              <a:gd name="T32" fmla="*/ 2011 w 2049"/>
                              <a:gd name="T33" fmla="*/ 1504 h 1640"/>
                              <a:gd name="T34" fmla="*/ 1968 w 2049"/>
                              <a:gd name="T35" fmla="*/ 1559 h 1640"/>
                              <a:gd name="T36" fmla="*/ 1913 w 2049"/>
                              <a:gd name="T37" fmla="*/ 1602 h 1640"/>
                              <a:gd name="T38" fmla="*/ 1848 w 2049"/>
                              <a:gd name="T39" fmla="*/ 1630 h 1640"/>
                              <a:gd name="T40" fmla="*/ 1775 w 2049"/>
                              <a:gd name="T41" fmla="*/ 1640 h 1640"/>
                              <a:gd name="T42" fmla="*/ 273 w 2049"/>
                              <a:gd name="T43" fmla="*/ 1640 h 1640"/>
                              <a:gd name="T44" fmla="*/ 200 w 2049"/>
                              <a:gd name="T45" fmla="*/ 1630 h 1640"/>
                              <a:gd name="T46" fmla="*/ 135 w 2049"/>
                              <a:gd name="T47" fmla="*/ 1602 h 1640"/>
                              <a:gd name="T48" fmla="*/ 80 w 2049"/>
                              <a:gd name="T49" fmla="*/ 1559 h 1640"/>
                              <a:gd name="T50" fmla="*/ 37 w 2049"/>
                              <a:gd name="T51" fmla="*/ 1504 h 1640"/>
                              <a:gd name="T52" fmla="*/ 9 w 2049"/>
                              <a:gd name="T53" fmla="*/ 1439 h 1640"/>
                              <a:gd name="T54" fmla="*/ 0 w 2049"/>
                              <a:gd name="T55" fmla="*/ 1366 h 1640"/>
                              <a:gd name="T56" fmla="*/ 0 w 2049"/>
                              <a:gd name="T57" fmla="*/ 273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9" h="1640">
                                <a:moveTo>
                                  <a:pt x="0" y="273"/>
                                </a:moveTo>
                                <a:lnTo>
                                  <a:pt x="9" y="200"/>
                                </a:lnTo>
                                <a:lnTo>
                                  <a:pt x="37" y="135"/>
                                </a:lnTo>
                                <a:lnTo>
                                  <a:pt x="80" y="80"/>
                                </a:lnTo>
                                <a:lnTo>
                                  <a:pt x="135" y="37"/>
                                </a:lnTo>
                                <a:lnTo>
                                  <a:pt x="200" y="9"/>
                                </a:lnTo>
                                <a:lnTo>
                                  <a:pt x="273" y="0"/>
                                </a:lnTo>
                                <a:lnTo>
                                  <a:pt x="1775" y="0"/>
                                </a:lnTo>
                                <a:lnTo>
                                  <a:pt x="1848" y="9"/>
                                </a:lnTo>
                                <a:lnTo>
                                  <a:pt x="1913" y="37"/>
                                </a:lnTo>
                                <a:lnTo>
                                  <a:pt x="1968" y="80"/>
                                </a:lnTo>
                                <a:lnTo>
                                  <a:pt x="2011" y="135"/>
                                </a:lnTo>
                                <a:lnTo>
                                  <a:pt x="2039" y="200"/>
                                </a:lnTo>
                                <a:lnTo>
                                  <a:pt x="2049" y="273"/>
                                </a:lnTo>
                                <a:lnTo>
                                  <a:pt x="2049" y="1366"/>
                                </a:lnTo>
                                <a:lnTo>
                                  <a:pt x="2039" y="1439"/>
                                </a:lnTo>
                                <a:lnTo>
                                  <a:pt x="2011" y="1504"/>
                                </a:lnTo>
                                <a:lnTo>
                                  <a:pt x="1968" y="1559"/>
                                </a:lnTo>
                                <a:lnTo>
                                  <a:pt x="1913" y="1602"/>
                                </a:lnTo>
                                <a:lnTo>
                                  <a:pt x="1848" y="1630"/>
                                </a:lnTo>
                                <a:lnTo>
                                  <a:pt x="1775" y="1640"/>
                                </a:lnTo>
                                <a:lnTo>
                                  <a:pt x="273" y="1640"/>
                                </a:lnTo>
                                <a:lnTo>
                                  <a:pt x="200" y="1630"/>
                                </a:lnTo>
                                <a:lnTo>
                                  <a:pt x="135" y="1602"/>
                                </a:lnTo>
                                <a:lnTo>
                                  <a:pt x="80" y="1559"/>
                                </a:lnTo>
                                <a:lnTo>
                                  <a:pt x="37" y="1504"/>
                                </a:lnTo>
                                <a:lnTo>
                                  <a:pt x="9" y="1439"/>
                                </a:lnTo>
                                <a:lnTo>
                                  <a:pt x="0" y="1366"/>
                                </a:lnTo>
                                <a:lnTo>
                                  <a:pt x="0" y="273"/>
                                </a:lnTo>
                                <a:close/>
                              </a:path>
                            </a:pathLst>
                          </a:custGeom>
                          <a:noFill/>
                          <a:ln w="9525">
                            <a:solidFill>
                              <a:srgbClr val="A40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1"/>
                        <wps:cNvSpPr txBox="1">
                          <a:spLocks noChangeArrowheads="1"/>
                        </wps:cNvSpPr>
                        <wps:spPr bwMode="auto">
                          <a:xfrm>
                            <a:off x="0" y="0"/>
                            <a:ext cx="2064"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03" w:rsidRDefault="004F4703" w:rsidP="004F4703">
                              <w:pPr>
                                <w:pStyle w:val="Corpotesto"/>
                                <w:kinsoku w:val="0"/>
                                <w:overflowPunct w:val="0"/>
                                <w:spacing w:before="2"/>
                                <w:rPr>
                                  <w:rFonts w:ascii="Times New Roman" w:hAnsi="Times New Roman" w:cs="Times New Roman"/>
                                </w:rPr>
                              </w:pPr>
                            </w:p>
                            <w:p w:rsidR="004F4703" w:rsidRDefault="004F4703" w:rsidP="004F4703">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F4703" w:rsidRDefault="004F4703" w:rsidP="004F4703">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wps:txbx>
                        <wps:bodyPr rot="0" vert="horz" wrap="square" lIns="0" tIns="0" rIns="0" bIns="0" anchor="t" anchorCtr="0" upright="1">
                          <a:noAutofit/>
                        </wps:bodyPr>
                      </wps:wsp>
                    </wpg:wgp>
                  </a:graphicData>
                </a:graphic>
              </wp:inline>
            </w:drawing>
          </mc:Choice>
          <mc:Fallback>
            <w:pict>
              <v:group id="Group 9" o:spid="_x0000_s1027" style="width:103.2pt;height:82.75pt;mso-position-horizontal-relative:char;mso-position-vertical-relative:line" coordsize="206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">
                <v:shape id="Freeform 10" o:spid="_x0000_s1028" style="position:absolute;left:7;top:7;width:2049;height:1640;visibility:visible;mso-wrap-style:square;v-text-anchor:top" coordsize="20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" path="m,273l9,200,37,135,80,80,135,37,200,9,273,,1775,r73,9l1913,37r55,43l2011,135r28,65l2049,273r,1093l2039,1439r-28,65l1968,1559r-55,43l1848,1630r-73,10l273,1640r-73,-10l135,1602,80,1559,37,1504,9,1439,,1366,,273xe" filled="f" strokecolor="#a40020">
                  <v:path arrowok="t" o:connecttype="custom" o:connectlocs="0,273;9,200;37,135;80,80;135,37;200,9;273,0;1775,0;1848,9;1913,37;1968,80;2011,135;2039,200;2049,273;2049,1366;2039,1439;2011,1504;1968,1559;1913,1602;1848,1630;1775,1640;273,1640;200,1630;135,1602;80,1559;37,1504;9,1439;0,1366;0,273" o:connectangles="0,0,0,0,0,0,0,0,0,0,0,0,0,0,0,0,0,0,0,0,0,0,0,0,0,0,0,0,0"/>
                </v:shape>
                <v:shapetype id="_x0000_t202" coordsize="21600,21600" o:spt="202" path="m,l,21600r21600,l21600,xe">
                  <v:stroke joinstyle="miter"/>
                  <v:path gradientshapeok="t" o:connecttype="rect"/>
                </v:shapetype>
                <v:shape id="_x0000_s1029" type="#_x0000_t202" style="position:absolute;width:2064;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F4703" w:rsidRDefault="004F4703" w:rsidP="004F4703">
                        <w:pPr>
                          <w:pStyle w:val="Corpotesto"/>
                          <w:kinsoku w:val="0"/>
                          <w:overflowPunct w:val="0"/>
                          <w:spacing w:before="2"/>
                          <w:rPr>
                            <w:rFonts w:ascii="Times New Roman" w:hAnsi="Times New Roman" w:cs="Times New Roman"/>
                          </w:rPr>
                        </w:pPr>
                      </w:p>
                      <w:p w:rsidR="004F4703" w:rsidRDefault="004F4703" w:rsidP="004F4703">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F4703" w:rsidRDefault="004F4703" w:rsidP="004F4703">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v:textbox>
                </v:shape>
                <w10:anchorlock/>
              </v:group>
            </w:pict>
          </mc:Fallback>
        </mc:AlternateContent>
      </w:r>
      <w:r w:rsidR="0047488D">
        <w:rPr>
          <w:rFonts w:ascii="Times New Roman" w:hAnsi="Times New Roman" w:cs="Times New Roman"/>
        </w:rPr>
        <w:tab/>
      </w:r>
    </w:p>
    <w:p w:rsidR="00147C4E" w:rsidRPr="00147C4E" w:rsidRDefault="00147C4E" w:rsidP="00147C4E">
      <w:pPr>
        <w:widowControl/>
        <w:rPr>
          <w:color w:val="000000"/>
          <w:sz w:val="24"/>
          <w:szCs w:val="24"/>
        </w:rPr>
      </w:pPr>
    </w:p>
    <w:tbl>
      <w:tblPr>
        <w:tblW w:w="0" w:type="auto"/>
        <w:tblLayout w:type="fixed"/>
        <w:tblLook w:val="0000" w:firstRow="0" w:lastRow="0" w:firstColumn="0" w:lastColumn="0" w:noHBand="0" w:noVBand="0"/>
      </w:tblPr>
      <w:tblGrid>
        <w:gridCol w:w="10740"/>
      </w:tblGrid>
      <w:tr w:rsidR="00C029DD" w:rsidRPr="00147C4E" w:rsidTr="00C029DD">
        <w:tblPrEx>
          <w:tblCellMar>
            <w:top w:w="0" w:type="dxa"/>
            <w:bottom w:w="0" w:type="dxa"/>
          </w:tblCellMar>
        </w:tblPrEx>
        <w:trPr>
          <w:trHeight w:val="99"/>
        </w:trPr>
        <w:tc>
          <w:tcPr>
            <w:tcW w:w="10740" w:type="dxa"/>
          </w:tcPr>
          <w:p w:rsidR="00C029DD" w:rsidRPr="00147C4E" w:rsidRDefault="00C029DD" w:rsidP="00147C4E">
            <w:pPr>
              <w:widowControl/>
              <w:ind w:left="284"/>
              <w:rPr>
                <w:color w:val="000000"/>
              </w:rPr>
            </w:pPr>
          </w:p>
        </w:tc>
      </w:tr>
      <w:tr w:rsidR="00C029DD" w:rsidRPr="00147C4E" w:rsidTr="00C029DD">
        <w:tblPrEx>
          <w:tblCellMar>
            <w:top w:w="0" w:type="dxa"/>
            <w:bottom w:w="0" w:type="dxa"/>
          </w:tblCellMar>
        </w:tblPrEx>
        <w:trPr>
          <w:trHeight w:val="110"/>
        </w:trPr>
        <w:tc>
          <w:tcPr>
            <w:tcW w:w="10740" w:type="dxa"/>
          </w:tcPr>
          <w:p w:rsidR="00C029DD" w:rsidRPr="00147C4E" w:rsidRDefault="00C029DD" w:rsidP="00147C4E">
            <w:pPr>
              <w:widowControl/>
              <w:ind w:left="284"/>
              <w:rPr>
                <w:color w:val="000000"/>
              </w:rPr>
            </w:pPr>
          </w:p>
        </w:tc>
      </w:tr>
      <w:tr w:rsidR="00C029DD" w:rsidRPr="00147C4E" w:rsidTr="00C029DD">
        <w:tblPrEx>
          <w:tblCellMar>
            <w:top w:w="0" w:type="dxa"/>
            <w:bottom w:w="0" w:type="dxa"/>
          </w:tblCellMar>
        </w:tblPrEx>
        <w:trPr>
          <w:trHeight w:val="110"/>
        </w:trPr>
        <w:tc>
          <w:tcPr>
            <w:tcW w:w="10740" w:type="dxa"/>
          </w:tcPr>
          <w:p w:rsidR="00C029DD" w:rsidRPr="00147C4E" w:rsidRDefault="00C029DD" w:rsidP="00DE6DE2">
            <w:pPr>
              <w:widowControl/>
              <w:rPr>
                <w:color w:val="000000"/>
              </w:rPr>
            </w:pPr>
          </w:p>
        </w:tc>
      </w:tr>
    </w:tbl>
    <w:p w:rsidR="0047488D" w:rsidRDefault="0047488D" w:rsidP="00C029DD">
      <w:pPr>
        <w:pStyle w:val="Corpotesto"/>
        <w:kinsoku w:val="0"/>
        <w:overflowPunct w:val="0"/>
        <w:rPr>
          <w:rFonts w:ascii="Times New Roman" w:hAnsi="Times New Roman" w:cs="Times New Roman"/>
          <w:position w:val="-1"/>
        </w:rPr>
      </w:pPr>
    </w:p>
    <w:p w:rsidR="0047488D" w:rsidRDefault="0047488D">
      <w:pPr>
        <w:pStyle w:val="Corpotesto"/>
        <w:kinsoku w:val="0"/>
        <w:overflowPunct w:val="0"/>
        <w:spacing w:before="5"/>
        <w:rPr>
          <w:rFonts w:ascii="Times New Roman" w:hAnsi="Times New Roman" w:cs="Times New Roman"/>
          <w:sz w:val="23"/>
          <w:szCs w:val="23"/>
        </w:rPr>
      </w:pPr>
    </w:p>
    <w:p w:rsidR="004F4703" w:rsidRPr="004F4703" w:rsidRDefault="004F4703" w:rsidP="004F4703">
      <w:pPr>
        <w:pStyle w:val="Corpotesto"/>
        <w:kinsoku w:val="0"/>
        <w:overflowPunct w:val="0"/>
        <w:spacing w:line="360" w:lineRule="auto"/>
        <w:jc w:val="center"/>
        <w:rPr>
          <w:rFonts w:ascii="Baskerville Old Face" w:hAnsi="Baskerville Old Face"/>
          <w:b/>
          <w:bCs/>
          <w:sz w:val="28"/>
          <w:szCs w:val="28"/>
        </w:rPr>
      </w:pPr>
      <w:r w:rsidRPr="004F4703">
        <w:rPr>
          <w:rFonts w:ascii="Baskerville Old Face" w:hAnsi="Baskerville Old Face"/>
          <w:b/>
          <w:bCs/>
          <w:sz w:val="28"/>
          <w:szCs w:val="28"/>
        </w:rPr>
        <w:t xml:space="preserve">Domanda di riconoscimento del tirocinio formativo </w:t>
      </w:r>
      <w:r w:rsidR="00704F4B">
        <w:rPr>
          <w:rFonts w:ascii="Baskerville Old Face" w:hAnsi="Baskerville Old Face"/>
          <w:b/>
          <w:bCs/>
          <w:sz w:val="28"/>
          <w:szCs w:val="28"/>
        </w:rPr>
        <w:t>ex A</w:t>
      </w:r>
      <w:r w:rsidR="00D742C5" w:rsidRPr="00D742C5">
        <w:rPr>
          <w:rFonts w:ascii="Baskerville Old Face" w:hAnsi="Baskerville Old Face"/>
          <w:b/>
          <w:bCs/>
          <w:sz w:val="28"/>
          <w:szCs w:val="28"/>
        </w:rPr>
        <w:t>rt. 37 d.l. 98/2011</w:t>
      </w:r>
      <w:r w:rsidR="00D742C5">
        <w:rPr>
          <w:rFonts w:ascii="Baskerville Old Face" w:hAnsi="Baskerville Old Face"/>
          <w:b/>
          <w:bCs/>
          <w:sz w:val="28"/>
          <w:szCs w:val="28"/>
        </w:rPr>
        <w:t xml:space="preserve"> ed </w:t>
      </w:r>
      <w:r w:rsidR="00704F4B">
        <w:rPr>
          <w:rFonts w:ascii="Baskerville Old Face" w:hAnsi="Baskerville Old Face"/>
          <w:b/>
          <w:bCs/>
          <w:sz w:val="28"/>
          <w:szCs w:val="28"/>
        </w:rPr>
        <w:t>ex</w:t>
      </w:r>
      <w:r w:rsidRPr="004F4703">
        <w:rPr>
          <w:rFonts w:ascii="Baskerville Old Face" w:hAnsi="Baskerville Old Face"/>
          <w:b/>
          <w:bCs/>
          <w:sz w:val="28"/>
          <w:szCs w:val="28"/>
        </w:rPr>
        <w:t xml:space="preserve"> Art. 73 d.l. 69/2013 presso gli Uffici giud</w:t>
      </w:r>
      <w:r w:rsidR="004E6357">
        <w:rPr>
          <w:rFonts w:ascii="Baskerville Old Face" w:hAnsi="Baskerville Old Face"/>
          <w:b/>
          <w:bCs/>
          <w:sz w:val="28"/>
          <w:szCs w:val="28"/>
        </w:rPr>
        <w:t xml:space="preserve">iziari con conseguente esonero </w:t>
      </w:r>
      <w:r w:rsidRPr="004F4703">
        <w:rPr>
          <w:rFonts w:ascii="Baskerville Old Face" w:hAnsi="Baskerville Old Face"/>
          <w:b/>
          <w:bCs/>
          <w:sz w:val="28"/>
          <w:szCs w:val="28"/>
        </w:rPr>
        <w:t xml:space="preserve">dal I anno ed iscrizione al II anno della Scuola di Specializzazione per le Professioni Legali dell’Università Telematica Pegaso srl (in Convenzione con l’Università telematica </w:t>
      </w:r>
      <w:r w:rsidRPr="004F4703">
        <w:rPr>
          <w:rFonts w:ascii="Baskerville Old Face" w:hAnsi="Baskerville Old Face"/>
          <w:b/>
          <w:bCs/>
          <w:i/>
          <w:sz w:val="28"/>
          <w:szCs w:val="28"/>
        </w:rPr>
        <w:t>Universitas Mercatorum</w:t>
      </w:r>
      <w:r w:rsidR="00716472">
        <w:rPr>
          <w:rFonts w:ascii="Baskerville Old Face" w:hAnsi="Baskerville Old Face"/>
          <w:b/>
          <w:bCs/>
          <w:sz w:val="28"/>
          <w:szCs w:val="28"/>
        </w:rPr>
        <w:t>) A. A. 2021/2022.</w:t>
      </w:r>
    </w:p>
    <w:p w:rsidR="0047488D" w:rsidRPr="006927CE" w:rsidRDefault="0047488D">
      <w:pPr>
        <w:pStyle w:val="Corpotesto"/>
        <w:kinsoku w:val="0"/>
        <w:overflowPunct w:val="0"/>
        <w:rPr>
          <w:rFonts w:ascii="Baskerville Old Face" w:hAnsi="Baskerville Old Face"/>
          <w:b/>
          <w:bCs/>
          <w:sz w:val="34"/>
          <w:szCs w:val="34"/>
        </w:rPr>
      </w:pPr>
    </w:p>
    <w:p w:rsidR="0047488D" w:rsidRPr="004E6357" w:rsidRDefault="0047488D">
      <w:pPr>
        <w:pStyle w:val="Corpotesto"/>
        <w:kinsoku w:val="0"/>
        <w:overflowPunct w:val="0"/>
        <w:spacing w:before="11"/>
        <w:rPr>
          <w:rFonts w:ascii="Baskerville Old Face" w:hAnsi="Baskerville Old Face"/>
          <w:b/>
          <w:bCs/>
          <w:sz w:val="24"/>
          <w:szCs w:val="24"/>
        </w:rPr>
      </w:pP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4E6357" w:rsidRPr="004E6357" w:rsidTr="0071689A">
        <w:trPr>
          <w:trHeight w:hRule="exact" w:val="400"/>
        </w:trPr>
        <w:tc>
          <w:tcPr>
            <w:tcW w:w="9993" w:type="dxa"/>
          </w:tcPr>
          <w:p w:rsidR="004E6357" w:rsidRPr="004E6357" w:rsidRDefault="004E6357" w:rsidP="004E6357">
            <w:pPr>
              <w:widowControl/>
              <w:suppressAutoHyphens/>
              <w:autoSpaceDE/>
              <w:autoSpaceDN/>
              <w:adjustRightInd/>
              <w:snapToGrid w:val="0"/>
              <w:ind w:right="-673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Cognome ____________________________________________________</w:t>
            </w:r>
          </w:p>
        </w:tc>
        <w:tc>
          <w:tcPr>
            <w:tcW w:w="25" w:type="dxa"/>
            <w:tcBorders>
              <w:left w:val="single" w:sz="4" w:space="0" w:color="000000"/>
            </w:tcBorders>
            <w:tcMar>
              <w:left w:w="0" w:type="dxa"/>
              <w:right w:w="0" w:type="dxa"/>
            </w:tcMar>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hRule="exact" w:val="400"/>
        </w:trPr>
        <w:tc>
          <w:tcPr>
            <w:tcW w:w="9993" w:type="dxa"/>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Nome</w:t>
            </w:r>
            <w:r w:rsidRPr="004E6357">
              <w:rPr>
                <w:rFonts w:ascii="Baskerville Old Face" w:hAnsi="Baskerville Old Face" w:cs="Arial"/>
                <w:color w:val="000000"/>
                <w:sz w:val="24"/>
                <w:szCs w:val="24"/>
                <w:lang w:eastAsia="ar-SA"/>
              </w:rPr>
              <w:tab/>
              <w:t xml:space="preserve">    _______________________________________________________</w:t>
            </w:r>
            <w:r w:rsidRPr="004E6357">
              <w:rPr>
                <w:rFonts w:ascii="Baskerville Old Face" w:hAnsi="Baskerville Old Face" w:cs="Arial"/>
                <w:color w:val="000000"/>
                <w:sz w:val="24"/>
                <w:szCs w:val="24"/>
                <w:lang w:eastAsia="ar-SA"/>
              </w:rPr>
              <w:tab/>
            </w:r>
            <w:r w:rsidRPr="004E6357">
              <w:rPr>
                <w:rFonts w:ascii="Baskerville Old Face" w:hAnsi="Baskerville Old Face" w:cs="Arial"/>
                <w:color w:val="000000"/>
                <w:sz w:val="24"/>
                <w:szCs w:val="24"/>
                <w:lang w:eastAsia="ar-SA"/>
              </w:rPr>
              <w:tab/>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hRule="exact" w:val="400"/>
        </w:trPr>
        <w:tc>
          <w:tcPr>
            <w:tcW w:w="9993" w:type="dxa"/>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Data di nascita _____________________________________________</w:t>
            </w:r>
            <w:r w:rsidRPr="004E6357">
              <w:rPr>
                <w:rFonts w:ascii="Baskerville Old Face" w:hAnsi="Baskerville Old Face" w:cs="Arial"/>
                <w:color w:val="000000"/>
                <w:sz w:val="24"/>
                <w:szCs w:val="24"/>
                <w:lang w:eastAsia="ar-SA"/>
              </w:rPr>
              <w:tab/>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val="400"/>
        </w:trPr>
        <w:tc>
          <w:tcPr>
            <w:tcW w:w="9993" w:type="dxa"/>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Luogo di nascita ___________________________________________</w:t>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p>
        </w:tc>
      </w:tr>
      <w:tr w:rsidR="004E6357" w:rsidRPr="004E6357" w:rsidTr="0071689A">
        <w:trPr>
          <w:gridAfter w:val="1"/>
          <w:wAfter w:w="25" w:type="dxa"/>
          <w:trHeight w:hRule="exact" w:val="621"/>
        </w:trPr>
        <w:tc>
          <w:tcPr>
            <w:tcW w:w="9993" w:type="dxa"/>
          </w:tcPr>
          <w:p w:rsidR="004E6357" w:rsidRPr="004E6357" w:rsidRDefault="003023B1"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383540</wp:posOffset>
                      </wp:positionV>
                      <wp:extent cx="360045" cy="224790"/>
                      <wp:effectExtent l="0" t="0" r="1905" b="381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360045" cy="224790"/>
                              </a:xfrm>
                              <a:prstGeom prst="rect">
                                <a:avLst/>
                              </a:prstGeom>
                              <a:solidFill>
                                <a:sysClr val="window" lastClr="FFFFFF"/>
                              </a:solidFill>
                              <a:ln w="25400" cap="flat" cmpd="sng" algn="ctr">
                                <a:solidFill>
                                  <a:srgbClr val="F79646"/>
                                </a:solidFill>
                                <a:prstDash val="solid"/>
                              </a:ln>
                              <a:effectLst/>
                            </wps:spPr>
                            <wps:txbx>
                              <w:txbxContent>
                                <w:p w:rsidR="004E6357" w:rsidRPr="00D75127" w:rsidRDefault="004E6357" w:rsidP="004E6357">
                                  <w:pPr>
                                    <w:jc w:val="center"/>
                                    <w:rPr>
                                      <w:sz w:val="16"/>
                                      <w:szCs w:val="16"/>
                                    </w:rPr>
                                  </w:pPr>
                                  <w:r w:rsidRPr="00D75127">
                                    <w:rPr>
                                      <w:sz w:val="16"/>
                                      <w:szCs w:val="16"/>
                                    </w:rPr>
                                    <w:t>NO</w:t>
                                  </w:r>
                                </w:p>
                                <w:p w:rsidR="004E6357" w:rsidRDefault="004E6357" w:rsidP="004E6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6" o:spid="_x0000_s1030" style="position:absolute;margin-left:141pt;margin-top:30.2pt;width:28.35pt;height:17.7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" fillcolor="window" strokecolor="#f79646" strokeweight="2pt">
                      <v:path arrowok="t"/>
                      <v:textbox>
                        <w:txbxContent>
                          <w:p w:rsidR="004E6357" w:rsidRPr="00D75127" w:rsidRDefault="004E6357" w:rsidP="004E6357">
                            <w:pPr>
                              <w:jc w:val="center"/>
                              <w:rPr>
                                <w:sz w:val="16"/>
                                <w:szCs w:val="16"/>
                              </w:rPr>
                            </w:pPr>
                            <w:r w:rsidRPr="00D75127">
                              <w:rPr>
                                <w:sz w:val="16"/>
                                <w:szCs w:val="16"/>
                              </w:rPr>
                              <w:t>NO</w:t>
                            </w:r>
                          </w:p>
                          <w:p w:rsidR="004E6357" w:rsidRDefault="004E6357" w:rsidP="004E6357">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1288415</wp:posOffset>
                      </wp:positionH>
                      <wp:positionV relativeFrom="paragraph">
                        <wp:posOffset>376555</wp:posOffset>
                      </wp:positionV>
                      <wp:extent cx="347345" cy="224790"/>
                      <wp:effectExtent l="0" t="0" r="0" b="381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24790"/>
                              </a:xfrm>
                              <a:prstGeom prst="rect">
                                <a:avLst/>
                              </a:prstGeom>
                              <a:solidFill>
                                <a:sysClr val="window" lastClr="FFFFFF"/>
                              </a:solidFill>
                              <a:ln w="25400" cap="flat" cmpd="sng" algn="ctr">
                                <a:solidFill>
                                  <a:srgbClr val="F79646"/>
                                </a:solidFill>
                                <a:prstDash val="solid"/>
                              </a:ln>
                              <a:effectLst/>
                            </wps:spPr>
                            <wps:txbx>
                              <w:txbxContent>
                                <w:p w:rsidR="004E6357" w:rsidRDefault="004E6357" w:rsidP="004E6357">
                                  <w:pPr>
                                    <w:jc w:val="cente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7" o:spid="_x0000_s1031" style="position:absolute;margin-left:101.45pt;margin-top:29.65pt;width:27.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" fillcolor="window" strokecolor="#f79646" strokeweight="2pt">
                      <v:path arrowok="t"/>
                      <v:textbox>
                        <w:txbxContent>
                          <w:p w:rsidR="004E6357" w:rsidRDefault="004E6357" w:rsidP="004E6357">
                            <w:pPr>
                              <w:jc w:val="center"/>
                            </w:pPr>
                            <w:r>
                              <w:rPr>
                                <w:sz w:val="16"/>
                                <w:szCs w:val="16"/>
                              </w:rPr>
                              <w:t>SI</w:t>
                            </w:r>
                          </w:p>
                        </w:txbxContent>
                      </v:textbox>
                    </v:rect>
                  </w:pict>
                </mc:Fallback>
              </mc:AlternateContent>
            </w:r>
            <w:r w:rsidR="004E6357" w:rsidRPr="004E6357">
              <w:rPr>
                <w:rFonts w:ascii="Baskerville Old Face" w:hAnsi="Baskerville Old Face" w:cs="Arial"/>
                <w:color w:val="000000"/>
                <w:sz w:val="24"/>
                <w:szCs w:val="24"/>
                <w:lang w:eastAsia="ar-SA"/>
              </w:rPr>
              <w:t>Codice fiscale ______________________________________________</w:t>
            </w:r>
            <w:r w:rsidR="004E6357" w:rsidRPr="004E6357">
              <w:rPr>
                <w:rFonts w:ascii="Baskerville Old Face" w:hAnsi="Baskerville Old Face" w:cs="Arial"/>
                <w:color w:val="000000"/>
                <w:sz w:val="24"/>
                <w:szCs w:val="24"/>
                <w:lang w:eastAsia="ar-SA"/>
              </w:rPr>
              <w:br/>
            </w: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tc>
      </w:tr>
      <w:tr w:rsidR="004E6357" w:rsidRPr="004E6357" w:rsidTr="0071689A">
        <w:trPr>
          <w:gridAfter w:val="1"/>
          <w:wAfter w:w="25" w:type="dxa"/>
          <w:trHeight w:hRule="exact" w:val="856"/>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Cittadinanza italiana</w:t>
            </w:r>
          </w:p>
        </w:tc>
      </w:tr>
      <w:tr w:rsidR="004E6357" w:rsidRPr="004E6357" w:rsidTr="0071689A">
        <w:trPr>
          <w:gridAfter w:val="1"/>
          <w:wAfter w:w="25" w:type="dxa"/>
          <w:trHeight w:val="841"/>
        </w:trPr>
        <w:tc>
          <w:tcPr>
            <w:tcW w:w="9993" w:type="dxa"/>
            <w:vAlign w:val="center"/>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Cittadinanza europea ______________________________________</w:t>
            </w:r>
          </w:p>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Cittadinanza extraeuropea _______________________________</w:t>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hRule="exact" w:val="61"/>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bl>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tbl>
      <w:tblPr>
        <w:tblW w:w="10510" w:type="dxa"/>
        <w:tblLayout w:type="fixed"/>
        <w:tblCellMar>
          <w:left w:w="70" w:type="dxa"/>
          <w:right w:w="70" w:type="dxa"/>
        </w:tblCellMar>
        <w:tblLook w:val="0000" w:firstRow="0" w:lastRow="0" w:firstColumn="0" w:lastColumn="0" w:noHBand="0" w:noVBand="0"/>
      </w:tblPr>
      <w:tblGrid>
        <w:gridCol w:w="3901"/>
        <w:gridCol w:w="730"/>
        <w:gridCol w:w="5879"/>
      </w:tblGrid>
      <w:tr w:rsidR="004E6357" w:rsidRPr="004E6357" w:rsidTr="0071689A">
        <w:trPr>
          <w:trHeight w:hRule="exact" w:val="676"/>
        </w:trPr>
        <w:tc>
          <w:tcPr>
            <w:tcW w:w="3901" w:type="dxa"/>
          </w:tcPr>
          <w:p w:rsidR="004E6357" w:rsidRPr="004E6357" w:rsidRDefault="003023B1" w:rsidP="004E6357">
            <w:pPr>
              <w:widowControl/>
              <w:tabs>
                <w:tab w:val="left" w:pos="8931"/>
              </w:tabs>
              <w:suppressAutoHyphens/>
              <w:autoSpaceDE/>
              <w:autoSpaceDN/>
              <w:adjustRightInd/>
              <w:snapToGrid w:val="0"/>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2336" behindDoc="0" locked="0" layoutInCell="1" allowOverlap="1">
                      <wp:simplePos x="0" y="0"/>
                      <wp:positionH relativeFrom="column">
                        <wp:posOffset>1779905</wp:posOffset>
                      </wp:positionH>
                      <wp:positionV relativeFrom="paragraph">
                        <wp:posOffset>15240</wp:posOffset>
                      </wp:positionV>
                      <wp:extent cx="367665" cy="246380"/>
                      <wp:effectExtent l="0" t="0" r="0" b="127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 cy="246380"/>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8" o:spid="_x0000_s1032" style="position:absolute;margin-left:140.15pt;margin-top:1.2pt;width:28.9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r w:rsidR="004E6357" w:rsidRPr="004E6357">
              <w:rPr>
                <w:rFonts w:ascii="Baskerville Old Face" w:hAnsi="Baskerville Old Face" w:cs="Arial"/>
                <w:color w:val="000000"/>
                <w:sz w:val="24"/>
                <w:szCs w:val="24"/>
                <w:lang w:eastAsia="ar-SA"/>
              </w:rPr>
              <w:t>Iscrizione liste elettorali</w:t>
            </w:r>
          </w:p>
          <w:p w:rsidR="004E6357" w:rsidRPr="004E6357" w:rsidRDefault="004E6357" w:rsidP="004E6357">
            <w:pPr>
              <w:widowControl/>
              <w:tabs>
                <w:tab w:val="left" w:pos="8931"/>
              </w:tabs>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(Solo per i cittadini italiani) </w:t>
            </w:r>
          </w:p>
        </w:tc>
        <w:tc>
          <w:tcPr>
            <w:tcW w:w="730" w:type="dxa"/>
          </w:tcPr>
          <w:p w:rsidR="004E6357" w:rsidRPr="004E6357" w:rsidRDefault="004E6357" w:rsidP="004E6357">
            <w:pPr>
              <w:widowControl/>
              <w:tabs>
                <w:tab w:val="left" w:pos="8931"/>
              </w:tabs>
              <w:suppressAutoHyphens/>
              <w:autoSpaceDE/>
              <w:autoSpaceDN/>
              <w:adjustRightInd/>
              <w:snapToGrid w:val="0"/>
              <w:spacing w:line="400" w:lineRule="exac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c>
          <w:tcPr>
            <w:tcW w:w="5879" w:type="dxa"/>
          </w:tcPr>
          <w:p w:rsidR="004E6357" w:rsidRPr="004E6357" w:rsidRDefault="004E6357" w:rsidP="004E6357">
            <w:pPr>
              <w:widowControl/>
              <w:tabs>
                <w:tab w:val="left" w:pos="8931"/>
              </w:tabs>
              <w:suppressAutoHyphens/>
              <w:autoSpaceDE/>
              <w:autoSpaceDN/>
              <w:adjustRightInd/>
              <w:snapToGrid w:val="0"/>
              <w:spacing w:line="400" w:lineRule="exac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bl>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Comune di  ____________________________________</w:t>
      </w:r>
    </w:p>
    <w:p w:rsidR="004E6357" w:rsidRPr="004E6357" w:rsidRDefault="003023B1" w:rsidP="004E6357">
      <w:pPr>
        <w:widowControl/>
        <w:suppressAutoHyphens/>
        <w:autoSpaceDE/>
        <w:autoSpaceDN/>
        <w:adjustRightInd/>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3360" behindDoc="0" locked="0" layoutInCell="1" allowOverlap="1">
                <wp:simplePos x="0" y="0"/>
                <wp:positionH relativeFrom="column">
                  <wp:posOffset>1848485</wp:posOffset>
                </wp:positionH>
                <wp:positionV relativeFrom="paragraph">
                  <wp:posOffset>136525</wp:posOffset>
                </wp:positionV>
                <wp:extent cx="396875" cy="262255"/>
                <wp:effectExtent l="0" t="0" r="3175" b="444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875" cy="26225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 o:spid="_x0000_s1033" style="position:absolute;margin-left:145.55pt;margin-top:10.75pt;width:31.2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p>
                  </w:txbxContent>
                </v:textbox>
              </v:rect>
            </w:pict>
          </mc:Fallback>
        </mc:AlternateConten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Indicare il motivo 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850"/>
      </w:tblGrid>
      <w:tr w:rsidR="004E6357" w:rsidRPr="004E6357" w:rsidTr="0071689A">
        <w:trPr>
          <w:trHeight w:hRule="exact" w:val="491"/>
        </w:trPr>
        <w:tc>
          <w:tcPr>
            <w:tcW w:w="3850" w:type="dxa"/>
          </w:tcPr>
          <w:p w:rsidR="004E6357" w:rsidRPr="004E6357" w:rsidRDefault="003023B1" w:rsidP="004E6357">
            <w:pPr>
              <w:keepNext/>
              <w:widowControl/>
              <w:numPr>
                <w:ilvl w:val="1"/>
                <w:numId w:val="0"/>
              </w:numPr>
              <w:tabs>
                <w:tab w:val="num" w:pos="0"/>
                <w:tab w:val="left" w:pos="2694"/>
                <w:tab w:val="left" w:pos="8931"/>
              </w:tabs>
              <w:suppressAutoHyphens/>
              <w:autoSpaceDE/>
              <w:autoSpaceDN/>
              <w:adjustRightInd/>
              <w:snapToGrid w:val="0"/>
              <w:spacing w:before="240" w:after="60"/>
              <w:outlineLvl w:val="1"/>
              <w:rPr>
                <w:rFonts w:ascii="Baskerville Old Face" w:hAnsi="Baskerville Old Face" w:cs="Arial"/>
                <w:bCs/>
                <w:iCs/>
                <w:color w:val="000000"/>
                <w:sz w:val="24"/>
                <w:szCs w:val="24"/>
                <w:lang w:eastAsia="ar-SA"/>
              </w:rPr>
            </w:pPr>
            <w:r>
              <w:rPr>
                <w:noProof/>
              </w:rPr>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115570</wp:posOffset>
                      </wp:positionV>
                      <wp:extent cx="360680" cy="238125"/>
                      <wp:effectExtent l="0" t="0" r="1270" b="952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680" cy="238125"/>
                              </a:xfrm>
                              <a:prstGeom prst="rect">
                                <a:avLst/>
                              </a:prstGeom>
                              <a:solidFill>
                                <a:sysClr val="window" lastClr="FFFFFF"/>
                              </a:solidFill>
                              <a:ln w="25400" cap="flat" cmpd="sng" algn="ctr">
                                <a:solidFill>
                                  <a:srgbClr val="F79646"/>
                                </a:solidFill>
                                <a:prstDash val="solid"/>
                              </a:ln>
                              <a:effectLst/>
                            </wps:spPr>
                            <wps:txbx>
                              <w:txbxContent>
                                <w:p w:rsidR="004E6357" w:rsidRPr="00D75127" w:rsidRDefault="004E6357" w:rsidP="004E6357">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0" o:spid="_x0000_s1034" style="position:absolute;margin-left:99.45pt;margin-top:9.1pt;width:28.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" fillcolor="window" strokecolor="#f79646" strokeweight="2pt">
                      <v:path arrowok="t"/>
                      <v:textbox>
                        <w:txbxContent>
                          <w:p w:rsidR="004E6357" w:rsidRPr="00D75127" w:rsidRDefault="004E6357" w:rsidP="004E6357">
                            <w:pPr>
                              <w:jc w:val="center"/>
                              <w:rPr>
                                <w:sz w:val="16"/>
                                <w:szCs w:val="16"/>
                              </w:rPr>
                            </w:pPr>
                            <w:r w:rsidRPr="00D75127">
                              <w:rPr>
                                <w:sz w:val="16"/>
                                <w:szCs w:val="16"/>
                              </w:rPr>
                              <w:t>SI</w:t>
                            </w:r>
                          </w:p>
                        </w:txbxContent>
                      </v:textbox>
                    </v:rect>
                  </w:pict>
                </mc:Fallback>
              </mc:AlternateContent>
            </w:r>
            <w:r w:rsidR="004E6357" w:rsidRPr="004E6357">
              <w:rPr>
                <w:rFonts w:ascii="Baskerville Old Face" w:hAnsi="Baskerville Old Face" w:cs="Arial"/>
                <w:bCs/>
                <w:iCs/>
                <w:color w:val="000000"/>
                <w:sz w:val="24"/>
                <w:szCs w:val="24"/>
                <w:lang w:eastAsia="ar-SA"/>
              </w:rPr>
              <w:t xml:space="preserve">Condanne penali (a)   </w:t>
            </w:r>
          </w:p>
        </w:tc>
      </w:tr>
      <w:tr w:rsidR="004E6357" w:rsidRPr="004E6357" w:rsidTr="0071689A">
        <w:trPr>
          <w:trHeight w:hRule="exact" w:val="400"/>
        </w:trPr>
        <w:tc>
          <w:tcPr>
            <w:tcW w:w="3850" w:type="dxa"/>
          </w:tcPr>
          <w:p w:rsidR="004E6357" w:rsidRPr="004E6357" w:rsidRDefault="003023B1" w:rsidP="004E6357">
            <w:pPr>
              <w:widowControl/>
              <w:tabs>
                <w:tab w:val="left" w:pos="8931"/>
              </w:tabs>
              <w:suppressAutoHyphens/>
              <w:autoSpaceDE/>
              <w:autoSpaceDN/>
              <w:adjustRightInd/>
              <w:snapToGrid w:val="0"/>
              <w:ind w:right="-2055"/>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6432" behindDoc="0" locked="0" layoutInCell="1" allowOverlap="1">
                      <wp:simplePos x="0" y="0"/>
                      <wp:positionH relativeFrom="column">
                        <wp:posOffset>1263015</wp:posOffset>
                      </wp:positionH>
                      <wp:positionV relativeFrom="paragraph">
                        <wp:posOffset>123825</wp:posOffset>
                      </wp:positionV>
                      <wp:extent cx="360045" cy="230505"/>
                      <wp:effectExtent l="0" t="0" r="1905" b="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30505"/>
                              </a:xfrm>
                              <a:prstGeom prst="rect">
                                <a:avLst/>
                              </a:prstGeom>
                              <a:solidFill>
                                <a:sysClr val="window" lastClr="FFFFFF"/>
                              </a:solidFill>
                              <a:ln w="25400" cap="flat" cmpd="sng" algn="ctr">
                                <a:solidFill>
                                  <a:srgbClr val="F79646"/>
                                </a:solidFill>
                                <a:prstDash val="solid"/>
                              </a:ln>
                              <a:effectLst/>
                            </wps:spPr>
                            <wps:txbx>
                              <w:txbxContent>
                                <w:p w:rsidR="004E6357" w:rsidRPr="00D75127" w:rsidRDefault="004E6357" w:rsidP="004E6357">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1" o:spid="_x0000_s1035" style="position:absolute;margin-left:99.45pt;margin-top:9.75pt;width:28.3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" fillcolor="window" strokecolor="#f79646" strokeweight="2pt">
                      <v:path arrowok="t"/>
                      <v:textbox>
                        <w:txbxContent>
                          <w:p w:rsidR="004E6357" w:rsidRPr="00D75127" w:rsidRDefault="004E6357" w:rsidP="004E6357">
                            <w:pPr>
                              <w:jc w:val="center"/>
                              <w:rPr>
                                <w:sz w:val="16"/>
                                <w:szCs w:val="16"/>
                              </w:rPr>
                            </w:pPr>
                            <w:r w:rsidRPr="00D75127">
                              <w:rPr>
                                <w:sz w:val="16"/>
                                <w:szCs w:val="16"/>
                              </w:rPr>
                              <w:t>NO</w:t>
                            </w:r>
                          </w:p>
                        </w:txbxContent>
                      </v:textbox>
                    </v:rect>
                  </w:pict>
                </mc:Fallback>
              </mc:AlternateContent>
            </w:r>
            <w:r w:rsidR="004E6357" w:rsidRPr="004E6357">
              <w:rPr>
                <w:rFonts w:ascii="Baskerville Old Face" w:hAnsi="Baskerville Old Face" w:cs="Arial"/>
                <w:color w:val="000000"/>
                <w:sz w:val="24"/>
                <w:szCs w:val="24"/>
                <w:lang w:eastAsia="ar-SA"/>
              </w:rPr>
              <w:t> </w:t>
            </w:r>
          </w:p>
          <w:p w:rsidR="004E6357" w:rsidRPr="004E6357" w:rsidRDefault="004E6357" w:rsidP="004E6357">
            <w:pPr>
              <w:widowControl/>
              <w:tabs>
                <w:tab w:val="left" w:pos="8931"/>
              </w:tabs>
              <w:suppressAutoHyphens/>
              <w:autoSpaceDE/>
              <w:autoSpaceDN/>
              <w:adjustRightInd/>
              <w:snapToGrid w:val="0"/>
              <w:ind w:right="-2055"/>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tc>
      </w:tr>
    </w:tbl>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lastRenderedPageBreak/>
        <w:t xml:space="preserve">                                   Specificare quali    ___________________________________________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Residenza 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Indirizzo __________________________________ CAP 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Domicilio 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Indirizzo __________________________________ CAP 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Titolo di studio (b) _____________________________________________________________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Conseguito in data _________________________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Voto 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Media curriculare 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ab/>
      </w:r>
      <w:r w:rsidRPr="004E6357">
        <w:rPr>
          <w:rFonts w:ascii="Baskerville Old Face" w:hAnsi="Baskerville Old Face" w:cs="Arial"/>
          <w:color w:val="000000"/>
          <w:sz w:val="24"/>
          <w:szCs w:val="24"/>
          <w:lang w:eastAsia="ar-SA"/>
        </w:rPr>
        <w:tab/>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Rilasciato da __________________________________________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Università degli studi di ________________________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Paese ___________________________________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avere adeguata conoscenza della lingua italiana (per i cittadini UE o extra UE);</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non essere iscritto ad altre Scuole di Specializzazione per le Professioni Legali e ad altro corso di studio;</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che le informazioni, riportate nel curriculum allegato alla presente domanda di ammissione alla scuola, corrispondano al vero;</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autorizzare l’Università Telematica Pegaso srl ad inviare le eventuali comunicazioni relative alla presente procedura di selezione esclusivamente tramite casella di posta certificata indicata in domanda, riservandosi di comunicare tempestivamente ogni eventuale variazione della stessa;</w:t>
      </w:r>
    </w:p>
    <w:p w:rsidR="004E6357" w:rsidRPr="004E6357" w:rsidRDefault="004E6357" w:rsidP="004E6357">
      <w:pPr>
        <w:widowControl/>
        <w:suppressAutoHyphens/>
        <w:autoSpaceDE/>
        <w:autoSpaceDN/>
        <w:adjustRightInd/>
        <w:jc w:val="center"/>
        <w:rPr>
          <w:rFonts w:ascii="Baskerville Old Face" w:hAnsi="Baskerville Old Face" w:cs="Arial"/>
          <w:bCs/>
          <w:sz w:val="24"/>
          <w:szCs w:val="24"/>
          <w:lang w:eastAsia="ar-SA"/>
        </w:rPr>
      </w:pPr>
      <w:r w:rsidRPr="004E6357">
        <w:rPr>
          <w:rFonts w:ascii="Baskerville Old Face" w:hAnsi="Baskerville Old Face" w:cs="Times New Roman"/>
          <w:sz w:val="24"/>
          <w:szCs w:val="24"/>
          <w:lang w:eastAsia="ar-SA"/>
        </w:rPr>
        <w:t> </w:t>
      </w:r>
      <w:r w:rsidRPr="004E6357">
        <w:rPr>
          <w:rFonts w:ascii="Baskerville Old Face" w:hAnsi="Baskerville Old Face" w:cs="Arial"/>
          <w:bCs/>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331"/>
      </w:tblGrid>
      <w:tr w:rsidR="004E6357" w:rsidRPr="004E6357" w:rsidTr="0071689A">
        <w:trPr>
          <w:trHeight w:hRule="exact" w:val="400"/>
        </w:trPr>
        <w:tc>
          <w:tcPr>
            <w:tcW w:w="3331" w:type="dxa"/>
          </w:tcPr>
          <w:p w:rsidR="004E6357" w:rsidRPr="004E6357" w:rsidRDefault="004E6357" w:rsidP="004E6357">
            <w:pPr>
              <w:widowControl/>
              <w:suppressAutoHyphens/>
              <w:autoSpaceDE/>
              <w:autoSpaceDN/>
              <w:adjustRightInd/>
              <w:snapToGrid w:val="0"/>
              <w:ind w:left="-75"/>
              <w:rPr>
                <w:rFonts w:ascii="Calibri" w:hAnsi="Calibri" w:cs="Times New Roman"/>
                <w:sz w:val="16"/>
                <w:szCs w:val="16"/>
                <w:lang w:eastAsia="en-US"/>
              </w:rPr>
            </w:pPr>
            <w:r w:rsidRPr="004E6357">
              <w:rPr>
                <w:rFonts w:ascii="Baskerville Old Face" w:hAnsi="Baskerville Old Face" w:cs="Arial"/>
                <w:color w:val="000000"/>
                <w:sz w:val="24"/>
                <w:szCs w:val="24"/>
                <w:lang w:eastAsia="ar-SA"/>
              </w:rPr>
              <w:t xml:space="preserve">di essere portatore di handicap </w:t>
            </w:r>
          </w:p>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p>
        </w:tc>
      </w:tr>
    </w:tbl>
    <w:p w:rsidR="004E6357" w:rsidRPr="004E6357" w:rsidRDefault="003023B1" w:rsidP="004E6357">
      <w:pPr>
        <w:widowControl/>
        <w:suppressAutoHyphens/>
        <w:autoSpaceDE/>
        <w:autoSpaceDN/>
        <w:adjustRightInd/>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86080" cy="231775"/>
                <wp:effectExtent l="0" t="0" r="0" b="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23177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2" o:spid="_x0000_s1036" style="position:absolute;margin-left:0;margin-top:0;width:30.4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NO</w:t>
                      </w:r>
                    </w:p>
                  </w:txbxContent>
                </v:textbox>
              </v:rect>
            </w:pict>
          </mc:Fallback>
        </mc:AlternateConten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3023B1" w:rsidP="004E6357">
      <w:pPr>
        <w:widowControl/>
        <w:suppressAutoHyphens/>
        <w:autoSpaceDE/>
        <w:autoSpaceDN/>
        <w:adjustRightInd/>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386080" cy="250825"/>
                <wp:effectExtent l="0" t="0" r="0" b="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25082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3" o:spid="_x0000_s1037" style="position:absolute;margin-left:0;margin-top:-.05pt;width:30.4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063671"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e avere necessità del seguente ausilio (c) </w:t>
      </w:r>
    </w:p>
    <w:p w:rsidR="00063671" w:rsidRDefault="00063671"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____________________________________________________________________</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avere preso visione di tutte le norme che disciplinano la presente procedura concorsuale e di averle accettate integralmente;</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p>
    <w:p w:rsid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scegliere, a titolo non vincolante, in caso di ammissione alla Scuola e qualora vengano attivate due classi distinte, la sede di (barrare una sola opzione):</w:t>
      </w:r>
    </w:p>
    <w:p w:rsidR="004E6357" w:rsidRPr="004E6357" w:rsidRDefault="003023B1" w:rsidP="004E6357">
      <w:pPr>
        <w:widowControl/>
        <w:suppressAutoHyphens/>
        <w:autoSpaceDE/>
        <w:autoSpaceDN/>
        <w:adjustRightInd/>
        <w:jc w:val="both"/>
        <w:rPr>
          <w:rFonts w:ascii="Baskerville Old Face" w:hAnsi="Baskerville Old Face" w:cs="Arial"/>
          <w:color w:val="000000"/>
          <w:sz w:val="24"/>
          <w:szCs w:val="24"/>
          <w:highlight w:val="yellow"/>
          <w:lang w:eastAsia="ar-SA"/>
        </w:rPr>
      </w:pPr>
      <w:r>
        <w:rPr>
          <w:noProof/>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35560</wp:posOffset>
                </wp:positionV>
                <wp:extent cx="718185" cy="231775"/>
                <wp:effectExtent l="0" t="0" r="5715" b="0"/>
                <wp:wrapNone/>
                <wp:docPr id="16"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 cy="23177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NAPOLI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38" style="position:absolute;left:0;text-align:left;margin-left:-.1pt;margin-top:2.8pt;width:56.5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NAPOLI</w:t>
                      </w:r>
                    </w:p>
                  </w:txbxContent>
                </v:textbox>
              </v:rect>
            </w:pict>
          </mc:Fallback>
        </mc:AlternateConten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highlight w:val="yellow"/>
          <w:lang w:eastAsia="ar-SA"/>
        </w:rPr>
      </w:pPr>
    </w:p>
    <w:p w:rsidR="004E6357" w:rsidRPr="004E6357" w:rsidRDefault="003023B1" w:rsidP="004E6357">
      <w:pPr>
        <w:widowControl/>
        <w:suppressAutoHyphens/>
        <w:autoSpaceDE/>
        <w:autoSpaceDN/>
        <w:adjustRightInd/>
        <w:jc w:val="both"/>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18185" cy="231775"/>
                <wp:effectExtent l="0" t="0" r="5715" b="0"/>
                <wp:wrapNone/>
                <wp:docPr id="1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 cy="23177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39" style="position:absolute;left:0;text-align:left;margin-left:0;margin-top:0;width:56.5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ROMA</w:t>
                      </w:r>
                    </w:p>
                  </w:txbxContent>
                </v:textbox>
              </v:rect>
            </w:pict>
          </mc:Fallback>
        </mc:AlternateContent>
      </w:r>
    </w:p>
    <w:p w:rsidR="00904A88" w:rsidRPr="004E6357" w:rsidRDefault="00904A88" w:rsidP="0063633B">
      <w:pPr>
        <w:tabs>
          <w:tab w:val="left" w:pos="5736"/>
        </w:tabs>
        <w:kinsoku w:val="0"/>
        <w:overflowPunct w:val="0"/>
        <w:spacing w:before="1" w:line="480" w:lineRule="auto"/>
        <w:ind w:left="220" w:right="1129"/>
        <w:rPr>
          <w:rFonts w:ascii="Baskerville Old Face" w:hAnsi="Baskerville Old Face"/>
          <w:sz w:val="24"/>
          <w:szCs w:val="24"/>
        </w:rPr>
      </w:pPr>
    </w:p>
    <w:p w:rsidR="00E7394E" w:rsidRPr="004E6357" w:rsidRDefault="00E7394E" w:rsidP="004F4703">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DICHIARA</w:t>
      </w:r>
    </w:p>
    <w:p w:rsidR="004F4703" w:rsidRDefault="004E6357" w:rsidP="004F4703">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Pr>
          <w:rFonts w:ascii="Baskerville Old Face" w:hAnsi="Baskerville Old Face"/>
          <w:sz w:val="24"/>
          <w:szCs w:val="24"/>
        </w:rPr>
        <w:t xml:space="preserve">di avere frequentato e superato con esito </w:t>
      </w:r>
      <w:r w:rsidR="004F4703" w:rsidRPr="004E6357">
        <w:rPr>
          <w:rFonts w:ascii="Baskerville Old Face" w:hAnsi="Baskerville Old Face"/>
          <w:sz w:val="24"/>
          <w:szCs w:val="24"/>
        </w:rPr>
        <w:t xml:space="preserve">positivo il tirocinio formativo </w:t>
      </w:r>
      <w:r w:rsidR="00A237CF" w:rsidRPr="004E6357">
        <w:rPr>
          <w:rFonts w:ascii="Baskerville Old Face" w:hAnsi="Baskerville Old Face"/>
          <w:sz w:val="24"/>
          <w:szCs w:val="24"/>
        </w:rPr>
        <w:t>ex A</w:t>
      </w:r>
      <w:r w:rsidR="00D742C5" w:rsidRPr="004E6357">
        <w:rPr>
          <w:rFonts w:ascii="Baskerville Old Face" w:hAnsi="Baskerville Old Face"/>
          <w:sz w:val="24"/>
          <w:szCs w:val="24"/>
        </w:rPr>
        <w:t xml:space="preserve">rt. 37 d.l. 98/2011 / </w:t>
      </w:r>
      <w:r>
        <w:rPr>
          <w:rFonts w:ascii="Baskerville Old Face" w:hAnsi="Baskerville Old Face"/>
          <w:sz w:val="24"/>
          <w:szCs w:val="24"/>
        </w:rPr>
        <w:t>ex Art. 73 d.l. 69/2013</w:t>
      </w:r>
      <w:r w:rsidR="004F4703" w:rsidRPr="004E6357">
        <w:rPr>
          <w:rFonts w:ascii="Baskerville Old Face" w:hAnsi="Baskerville Old Face"/>
          <w:sz w:val="24"/>
          <w:szCs w:val="24"/>
        </w:rPr>
        <w:t xml:space="preserve"> presso gli Uffici giudiziari del foro di |</w:t>
      </w:r>
      <w:r w:rsidR="004F4703" w:rsidRPr="004E6357">
        <w:rPr>
          <w:rFonts w:ascii="Baskerville Old Face" w:hAnsi="Baskerville Old Face"/>
          <w:sz w:val="24"/>
          <w:szCs w:val="24"/>
          <w:u w:val="dotted"/>
        </w:rPr>
        <w:t xml:space="preserve"> | | | | | | | | | | | | | | | | |</w:t>
      </w:r>
      <w:r w:rsidR="004F4703" w:rsidRPr="004E6357">
        <w:rPr>
          <w:rFonts w:ascii="Baskerville Old Face" w:hAnsi="Baskerville Old Face"/>
          <w:sz w:val="24"/>
          <w:szCs w:val="24"/>
        </w:rPr>
        <w:t xml:space="preserve"> | per il periodo che va dal | | | | |</w:t>
      </w:r>
      <w:r w:rsidR="004F4703" w:rsidRPr="004E6357">
        <w:rPr>
          <w:rFonts w:ascii="Baskerville Old Face" w:hAnsi="Baskerville Old Face"/>
          <w:sz w:val="24"/>
          <w:szCs w:val="24"/>
          <w:u w:val="single"/>
        </w:rPr>
        <w:t xml:space="preserve"> </w:t>
      </w:r>
      <w:r>
        <w:rPr>
          <w:rFonts w:ascii="Baskerville Old Face" w:hAnsi="Baskerville Old Face"/>
          <w:sz w:val="24"/>
          <w:szCs w:val="24"/>
        </w:rPr>
        <w:t xml:space="preserve">| al </w:t>
      </w:r>
      <w:r w:rsidR="004F4703" w:rsidRPr="004E6357">
        <w:rPr>
          <w:rFonts w:ascii="Baskerville Old Face" w:hAnsi="Baskerville Old Face"/>
          <w:sz w:val="24"/>
          <w:szCs w:val="24"/>
        </w:rPr>
        <w:t>| | | | | | | | |;</w:t>
      </w:r>
    </w:p>
    <w:p w:rsidR="004E6357" w:rsidRDefault="004E6357" w:rsidP="004E6357">
      <w:pPr>
        <w:pStyle w:val="Corpotesto"/>
        <w:kinsoku w:val="0"/>
        <w:overflowPunct w:val="0"/>
        <w:spacing w:line="360" w:lineRule="auto"/>
        <w:ind w:right="919"/>
        <w:jc w:val="both"/>
        <w:rPr>
          <w:rFonts w:ascii="Baskerville Old Face" w:hAnsi="Baskerville Old Face"/>
          <w:sz w:val="24"/>
          <w:szCs w:val="24"/>
        </w:rPr>
      </w:pPr>
    </w:p>
    <w:p w:rsidR="004E6357" w:rsidRPr="004E6357" w:rsidRDefault="004E6357" w:rsidP="004E6357">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C H I E D E</w:t>
      </w:r>
    </w:p>
    <w:p w:rsidR="004E6357" w:rsidRPr="004E6357" w:rsidRDefault="004E6357" w:rsidP="004E6357">
      <w:pPr>
        <w:pStyle w:val="Corpotesto"/>
        <w:numPr>
          <w:ilvl w:val="0"/>
          <w:numId w:val="17"/>
        </w:numPr>
        <w:kinsoku w:val="0"/>
        <w:overflowPunct w:val="0"/>
        <w:spacing w:line="360" w:lineRule="auto"/>
        <w:ind w:right="919"/>
        <w:jc w:val="both"/>
        <w:rPr>
          <w:rFonts w:ascii="Baskerville Old Face" w:hAnsi="Baskerville Old Face"/>
          <w:sz w:val="24"/>
          <w:szCs w:val="24"/>
        </w:rPr>
      </w:pPr>
      <w:r w:rsidRPr="004E6357">
        <w:rPr>
          <w:rFonts w:ascii="Baskerville Old Face" w:hAnsi="Baskerville Old Face"/>
          <w:sz w:val="24"/>
          <w:szCs w:val="24"/>
        </w:rPr>
        <w:t>che gli venga riconosciuto e convalidato tale periodo di tirocinio ai fini dell’esonero dalla frequenza del I anno della Scuola di Specializzazione per le Professioni Legali dell’Università telematica Pegaso;</w:t>
      </w:r>
    </w:p>
    <w:p w:rsidR="004E6357" w:rsidRPr="004E6357" w:rsidRDefault="004E6357" w:rsidP="004E6357">
      <w:pPr>
        <w:pStyle w:val="Corpotesto"/>
        <w:numPr>
          <w:ilvl w:val="0"/>
          <w:numId w:val="17"/>
        </w:numPr>
        <w:kinsoku w:val="0"/>
        <w:overflowPunct w:val="0"/>
        <w:spacing w:line="360" w:lineRule="auto"/>
        <w:ind w:right="919"/>
        <w:jc w:val="both"/>
        <w:rPr>
          <w:rFonts w:ascii="Baskerville Old Face" w:hAnsi="Baskerville Old Face"/>
          <w:sz w:val="24"/>
          <w:szCs w:val="24"/>
        </w:rPr>
      </w:pPr>
      <w:r w:rsidRPr="004E6357">
        <w:rPr>
          <w:rFonts w:ascii="Baskerville Old Face" w:hAnsi="Baskerville Old Face"/>
          <w:sz w:val="24"/>
          <w:szCs w:val="24"/>
        </w:rPr>
        <w:t xml:space="preserve">di essere ammessa/o al II anno di corso della Scuola di Specializzazione per le Professioni Legali dell’Università </w:t>
      </w:r>
      <w:r w:rsidR="00716472">
        <w:rPr>
          <w:rFonts w:ascii="Baskerville Old Face" w:hAnsi="Baskerville Old Face"/>
          <w:sz w:val="24"/>
          <w:szCs w:val="24"/>
        </w:rPr>
        <w:t>Telematica Pegaso srl A. A. 2021/2022</w:t>
      </w:r>
      <w:r w:rsidRPr="004E6357">
        <w:rPr>
          <w:rFonts w:ascii="Baskerville Old Face" w:hAnsi="Baskerville Old Face"/>
          <w:sz w:val="24"/>
          <w:szCs w:val="24"/>
        </w:rPr>
        <w:t>;</w:t>
      </w:r>
    </w:p>
    <w:p w:rsidR="004E6357" w:rsidRPr="004E6357" w:rsidRDefault="004E6357" w:rsidP="004E6357">
      <w:pPr>
        <w:pStyle w:val="Corpotesto"/>
        <w:kinsoku w:val="0"/>
        <w:overflowPunct w:val="0"/>
        <w:spacing w:line="360" w:lineRule="auto"/>
        <w:ind w:left="580" w:right="919"/>
        <w:jc w:val="both"/>
        <w:rPr>
          <w:rFonts w:ascii="Baskerville Old Face" w:hAnsi="Baskerville Old Face"/>
          <w:sz w:val="24"/>
          <w:szCs w:val="24"/>
        </w:rPr>
      </w:pPr>
    </w:p>
    <w:p w:rsidR="004E6357" w:rsidRPr="004E6357" w:rsidRDefault="004E6357" w:rsidP="004E6357">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PRENDE ATTO CHE</w:t>
      </w:r>
    </w:p>
    <w:p w:rsidR="004E6357" w:rsidRPr="004E6357" w:rsidRDefault="004E6357" w:rsidP="004E6357">
      <w:pPr>
        <w:spacing w:line="360" w:lineRule="auto"/>
        <w:jc w:val="center"/>
        <w:rPr>
          <w:rFonts w:ascii="Baskerville Old Face" w:hAnsi="Baskerville Old Face"/>
          <w:b/>
          <w:bCs/>
          <w:sz w:val="24"/>
          <w:szCs w:val="24"/>
        </w:rPr>
      </w:pP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la domanda di partecipazione alla prova di selezione per l’ammissione alla Scuola di Specializzazione per le Professioni Legali dell’Università Telematica Pegaso,  deve essere inviata entro</w:t>
      </w:r>
      <w:r w:rsidR="00E16B3A">
        <w:rPr>
          <w:rFonts w:ascii="Baskerville Old Face" w:hAnsi="Baskerville Old Face"/>
          <w:sz w:val="24"/>
          <w:szCs w:val="24"/>
        </w:rPr>
        <w:t xml:space="preserve"> le ore 23:59 del </w:t>
      </w:r>
      <w:r w:rsidR="00856563">
        <w:rPr>
          <w:rFonts w:ascii="Baskerville Old Face" w:hAnsi="Baskerville Old Face"/>
          <w:sz w:val="24"/>
          <w:szCs w:val="24"/>
        </w:rPr>
        <w:t>12 novembre</w:t>
      </w:r>
      <w:r w:rsidRPr="004E6357">
        <w:rPr>
          <w:rFonts w:ascii="Baskerville Old Face" w:hAnsi="Baskerville Old Face"/>
          <w:sz w:val="24"/>
          <w:szCs w:val="24"/>
        </w:rPr>
        <w:t xml:space="preserve"> </w:t>
      </w:r>
      <w:r w:rsidR="00716472">
        <w:rPr>
          <w:rFonts w:ascii="Baskerville Old Face" w:hAnsi="Baskerville Old Face"/>
          <w:sz w:val="24"/>
          <w:szCs w:val="24"/>
        </w:rPr>
        <w:t>2021</w:t>
      </w:r>
      <w:r w:rsidR="00E16B3A">
        <w:rPr>
          <w:rFonts w:ascii="Baskerville Old Face" w:hAnsi="Baskerville Old Face"/>
          <w:sz w:val="24"/>
          <w:szCs w:val="24"/>
        </w:rPr>
        <w:t xml:space="preserve"> al seguente indirizzo PEC: </w:t>
      </w:r>
      <w:hyperlink r:id="rId10" w:tgtFrame="_blank" w:history="1">
        <w:r w:rsidRPr="004E6357">
          <w:rPr>
            <w:rStyle w:val="Collegamentoipertestuale"/>
            <w:rFonts w:ascii="Baskerville Old Face" w:hAnsi="Baskerville Old Face" w:cs="Tahoma"/>
            <w:sz w:val="24"/>
            <w:szCs w:val="24"/>
          </w:rPr>
          <w:t>ufficio.concorsi@pec.unipegaso.it</w:t>
        </w:r>
      </w:hyperlink>
      <w:r w:rsidRPr="004E6357">
        <w:rPr>
          <w:rFonts w:ascii="Baskerville Old Face" w:hAnsi="Baskerville Old Face"/>
          <w:sz w:val="24"/>
          <w:szCs w:val="24"/>
        </w:rPr>
        <w:t>;</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l’iscrizione è subordinata al superamento della prova di selezione per l’ammissione alla Scuola;</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l’iscrizione è condizionata al numero dei posti disponibili e alla delibera di accettazione dell’esonero da parte del Consiglio Direttivo della Scuola di Specializzazione dell’Università Telematica Pegaso srl;</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l’iscrizione è vincolata al rilascio del nulla osta da parte del Direttore del Consiglio Direttivo della Scuola di Specializzazione dell’Università Telematica Pegaso srl;</w:t>
      </w:r>
    </w:p>
    <w:p w:rsidR="004E6357" w:rsidRPr="00063671" w:rsidRDefault="004E6357" w:rsidP="00063671">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l’Ateneo svolgerà controlli sulla veridicità del contenuto delle dichiarazioni sostitutive prodotte.</w:t>
      </w:r>
    </w:p>
    <w:p w:rsidR="004E6357" w:rsidRPr="004E6357" w:rsidRDefault="004E6357" w:rsidP="00E16B3A">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SI IMPEGNA</w:t>
      </w:r>
    </w:p>
    <w:p w:rsid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 xml:space="preserve">a versare il contributo pari a € 40,00 (euro quaranta,00), quale contributo per la partecipazione alla prova di accesso alla Scuola di Specializzazione delle Professioni Legali, da effettuarsi attraverso bonifico bancario - Banca Popolare Puglia e Basilicata – IBAN: </w:t>
      </w:r>
      <w:r w:rsidRPr="00E16B3A">
        <w:rPr>
          <w:rFonts w:ascii="Baskerville Old Face" w:hAnsi="Baskerville Old Face"/>
          <w:b/>
          <w:sz w:val="24"/>
          <w:szCs w:val="24"/>
        </w:rPr>
        <w:t>IT 43X0538503400000000002942</w:t>
      </w:r>
      <w:r w:rsidRPr="004E6357">
        <w:rPr>
          <w:rFonts w:ascii="Baskerville Old Face" w:hAnsi="Baskerville Old Face"/>
          <w:sz w:val="24"/>
          <w:szCs w:val="24"/>
        </w:rPr>
        <w:t xml:space="preserve"> – causale: contributo partecipazione prova di accesso Scuola di Specializzazione per le Professioni Legali</w:t>
      </w:r>
      <w:r w:rsidR="00E16B3A">
        <w:rPr>
          <w:rFonts w:ascii="Baskerville Old Face" w:hAnsi="Baskerville Old Face"/>
          <w:sz w:val="24"/>
          <w:szCs w:val="24"/>
        </w:rPr>
        <w:t>, intestato a Università Telemtaica Pegaso srl;</w:t>
      </w:r>
    </w:p>
    <w:p w:rsidR="00063671" w:rsidRPr="004E6357" w:rsidRDefault="00063671" w:rsidP="00063671">
      <w:pPr>
        <w:pStyle w:val="Corpotesto"/>
        <w:kinsoku w:val="0"/>
        <w:overflowPunct w:val="0"/>
        <w:spacing w:line="360" w:lineRule="auto"/>
        <w:ind w:left="459" w:right="919"/>
        <w:jc w:val="both"/>
        <w:rPr>
          <w:rFonts w:ascii="Baskerville Old Face" w:hAnsi="Baskerville Old Face"/>
          <w:sz w:val="24"/>
          <w:szCs w:val="24"/>
        </w:rPr>
      </w:pP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lastRenderedPageBreak/>
        <w:t xml:space="preserve">a versare il contributo di esonero pari ad € 300,00 (euro trecento,00), e </w:t>
      </w:r>
      <w:r w:rsidR="00E16B3A">
        <w:rPr>
          <w:rFonts w:ascii="Baskerville Old Face" w:hAnsi="Baskerville Old Face"/>
          <w:sz w:val="24"/>
          <w:szCs w:val="24"/>
        </w:rPr>
        <w:t>la</w:t>
      </w:r>
      <w:r w:rsidRPr="004E6357">
        <w:rPr>
          <w:rFonts w:ascii="Baskerville Old Face" w:hAnsi="Baskerville Old Face"/>
          <w:sz w:val="24"/>
          <w:szCs w:val="24"/>
        </w:rPr>
        <w:t xml:space="preserve"> prima rata o </w:t>
      </w:r>
      <w:r w:rsidR="00E16B3A">
        <w:rPr>
          <w:rFonts w:ascii="Baskerville Old Face" w:hAnsi="Baskerville Old Face"/>
          <w:sz w:val="24"/>
          <w:szCs w:val="24"/>
        </w:rPr>
        <w:t>l’</w:t>
      </w:r>
      <w:r w:rsidRPr="004E6357">
        <w:rPr>
          <w:rFonts w:ascii="Baskerville Old Face" w:hAnsi="Baskerville Old Face"/>
          <w:sz w:val="24"/>
          <w:szCs w:val="24"/>
        </w:rPr>
        <w:t>intera retta di iscrizione al II anno di corso della Scuola di Specializzazione per le Professioni Legali dell’Università Telematica Pegaso srl, nel caso di accettazione della richiesta di riconoscimento del tirocinio formativo da parte del Consiglio Direttivo della Scuola di Specializzazione del suddetto Ateneo.</w:t>
      </w:r>
    </w:p>
    <w:p w:rsidR="004E6357" w:rsidRPr="004E6357" w:rsidRDefault="004E6357" w:rsidP="00E16B3A">
      <w:pPr>
        <w:pStyle w:val="Corpotesto"/>
        <w:kinsoku w:val="0"/>
        <w:overflowPunct w:val="0"/>
        <w:spacing w:line="276" w:lineRule="auto"/>
        <w:ind w:right="918"/>
        <w:rPr>
          <w:rFonts w:ascii="Baskerville Old Face" w:hAnsi="Baskerville Old Face"/>
          <w:sz w:val="24"/>
          <w:szCs w:val="24"/>
        </w:rPr>
      </w:pPr>
    </w:p>
    <w:p w:rsidR="004E6357" w:rsidRDefault="004E6357" w:rsidP="004E6357">
      <w:pPr>
        <w:pStyle w:val="Corpotesto"/>
        <w:kinsoku w:val="0"/>
        <w:overflowPunct w:val="0"/>
        <w:spacing w:line="276" w:lineRule="auto"/>
        <w:ind w:left="220" w:right="918"/>
        <w:jc w:val="center"/>
        <w:rPr>
          <w:rFonts w:ascii="Baskerville Old Face" w:hAnsi="Baskerville Old Face"/>
          <w:b/>
          <w:sz w:val="24"/>
          <w:szCs w:val="24"/>
        </w:rPr>
      </w:pPr>
      <w:r w:rsidRPr="004E6357">
        <w:rPr>
          <w:rFonts w:ascii="Baskerville Old Face" w:hAnsi="Baskerville Old Face"/>
          <w:b/>
          <w:sz w:val="24"/>
          <w:szCs w:val="24"/>
        </w:rPr>
        <w:t>DICHIARA</w:t>
      </w:r>
    </w:p>
    <w:p w:rsidR="00E16B3A" w:rsidRPr="004E6357" w:rsidRDefault="00E16B3A" w:rsidP="004E6357">
      <w:pPr>
        <w:pStyle w:val="Corpotesto"/>
        <w:kinsoku w:val="0"/>
        <w:overflowPunct w:val="0"/>
        <w:spacing w:line="276" w:lineRule="auto"/>
        <w:ind w:left="220" w:right="918"/>
        <w:jc w:val="center"/>
        <w:rPr>
          <w:rFonts w:ascii="Baskerville Old Face" w:hAnsi="Baskerville Old Face"/>
          <w:b/>
          <w:sz w:val="24"/>
          <w:szCs w:val="24"/>
        </w:rPr>
      </w:pP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di essere a conoscenza del divieto di iscrizione contemporanea a diverse Università, a diverse Facoltà e Scuole o corsi della stessa o di altra Università e a diversi corsi di laurea o di diploma della stessa Facoltà o Scuola, di cui all’art. 142 del T.U. sull'istruzione superiore approvato con R.D. 31 agosto 1933 n. 1592;</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che le copie dei documenti allegati alla presente domanda sono conformi agli originali;</w:t>
      </w:r>
    </w:p>
    <w:p w:rsid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r w:rsidR="00E16B3A">
        <w:rPr>
          <w:rFonts w:ascii="Baskerville Old Face" w:hAnsi="Baskerville Old Face"/>
          <w:sz w:val="24"/>
          <w:szCs w:val="24"/>
        </w:rPr>
        <w:t>;</w:t>
      </w:r>
    </w:p>
    <w:p w:rsidR="00E16B3A" w:rsidRPr="004E6357" w:rsidRDefault="00E16B3A" w:rsidP="00E16B3A">
      <w:pPr>
        <w:pStyle w:val="Corpotesto"/>
        <w:kinsoku w:val="0"/>
        <w:overflowPunct w:val="0"/>
        <w:spacing w:line="360" w:lineRule="auto"/>
        <w:ind w:left="459" w:right="919"/>
        <w:jc w:val="both"/>
        <w:rPr>
          <w:rFonts w:ascii="Baskerville Old Face" w:hAnsi="Baskerville Old Face"/>
          <w:sz w:val="24"/>
          <w:szCs w:val="24"/>
        </w:rPr>
      </w:pP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r w:rsidRPr="004148A6">
        <w:rPr>
          <w:rFonts w:ascii="Baskerville Old Face" w:hAnsi="Baskerville Old Face" w:cs="Times New Roman"/>
          <w:b/>
          <w:sz w:val="24"/>
          <w:szCs w:val="24"/>
        </w:rPr>
        <w:t>Riservato ai laureati magistrali (durata legale del corso di studi 5 anni):</w:t>
      </w:r>
    </w:p>
    <w:p w:rsidR="004E6357" w:rsidRPr="004148A6" w:rsidRDefault="004E6357" w:rsidP="004E6357">
      <w:pPr>
        <w:pBdr>
          <w:top w:val="single" w:sz="4" w:space="1" w:color="auto"/>
          <w:left w:val="single" w:sz="4" w:space="0" w:color="auto"/>
          <w:bottom w:val="single" w:sz="4" w:space="1" w:color="auto"/>
          <w:right w:val="single" w:sz="4" w:space="4" w:color="auto"/>
          <w:between w:val="single" w:sz="4" w:space="1" w:color="auto"/>
        </w:pBd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Di essere in possesso della laurea Magistrale in Giurisprudenza, conseguita presso l’Università degli Studi di __________________________________________ in data _____/_____/_____; che il voto di laurea è di ____/110 _____</w:t>
      </w:r>
      <w:r>
        <w:rPr>
          <w:rFonts w:ascii="Baskerville Old Face" w:hAnsi="Baskerville Old Face" w:cs="Times New Roman"/>
          <w:sz w:val="24"/>
          <w:szCs w:val="24"/>
        </w:rPr>
        <w:t>____</w:t>
      </w:r>
      <w:r w:rsidRPr="004148A6">
        <w:rPr>
          <w:rFonts w:ascii="Baskerville Old Face" w:hAnsi="Baskerville Old Face" w:cs="Times New Roman"/>
          <w:sz w:val="24"/>
          <w:szCs w:val="24"/>
        </w:rPr>
        <w:t>; di essersi immatricolato nell’A. A.  _____/_____ e di aver conseguito la laurea nell’A. A. _____/_____; che la media curriculare (*) degli esami sostenuti, per il conseguimento della laurea magistrale, è di punti _____,___</w:t>
      </w:r>
      <w:r>
        <w:rPr>
          <w:rFonts w:ascii="Baskerville Old Face" w:hAnsi="Baskerville Old Face" w:cs="Times New Roman"/>
          <w:sz w:val="24"/>
          <w:szCs w:val="24"/>
        </w:rPr>
        <w:t>__/30 (indicare due decimali)</w:t>
      </w:r>
      <w:r w:rsidRPr="004148A6">
        <w:rPr>
          <w:rFonts w:ascii="Baskerville Old Face" w:hAnsi="Baskerville Old Face" w:cs="Times New Roman"/>
          <w:sz w:val="24"/>
          <w:szCs w:val="24"/>
        </w:rPr>
        <w:t xml:space="preserve">                                                                  </w:t>
      </w: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r w:rsidRPr="004148A6">
        <w:rPr>
          <w:rFonts w:ascii="Baskerville Old Face" w:hAnsi="Baskerville Old Face" w:cs="Times New Roman"/>
          <w:b/>
          <w:sz w:val="24"/>
          <w:szCs w:val="24"/>
        </w:rPr>
        <w:t>Riservato ai laureati specialisti o magistrali (durata legale del corso di studi 3 + 2 anni):</w:t>
      </w:r>
    </w:p>
    <w:p w:rsidR="004E6357" w:rsidRPr="004148A6" w:rsidRDefault="004E6357" w:rsidP="004E6357">
      <w:pPr>
        <w:pBdr>
          <w:top w:val="single" w:sz="4" w:space="1" w:color="auto"/>
          <w:left w:val="single" w:sz="4" w:space="0" w:color="auto"/>
          <w:bottom w:val="single" w:sz="4" w:space="1" w:color="auto"/>
          <w:right w:val="single" w:sz="4" w:space="4" w:color="auto"/>
          <w:between w:val="single" w:sz="4" w:space="1" w:color="auto"/>
        </w:pBd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Di essere in possesso della laurea Specialistica in Giurisprudenza, conseguita presso l’Università degli Studi di __________________________________________ in data _____/_____/_____; che il voto di laurea è di ____/110 _____</w:t>
      </w:r>
      <w:r>
        <w:rPr>
          <w:rFonts w:ascii="Baskerville Old Face" w:hAnsi="Baskerville Old Face" w:cs="Times New Roman"/>
          <w:sz w:val="24"/>
          <w:szCs w:val="24"/>
        </w:rPr>
        <w:t>___</w:t>
      </w:r>
      <w:r w:rsidRPr="004148A6">
        <w:rPr>
          <w:rFonts w:ascii="Baskerville Old Face" w:hAnsi="Baskerville Old Face" w:cs="Times New Roman"/>
          <w:sz w:val="24"/>
          <w:szCs w:val="24"/>
        </w:rPr>
        <w:t>; di essersi immatricolato nell’A. A. _____/_____ e di aver conseguito la laurea triennale nell’A. A. _____/_____; di essersi immatricolato nell’anno accademico _____/_____ e di aver conseguito la laurea specialistica nell’A. A. _____/_____; che la media curriculare (*), calcolata tenendo conto dei voti ottenuti nel biennio, per il conseguimento della laurea specialistica, è di punti _____,_____/30 (indicare due decimali); che la media curriculare (*) degli esami, per il conseguimento della laurea magistrale (carriera abbreviata), calcolata tenendo conto dei voti ottenuti nel biennio per il conseguimento della laurea magistrale, è di punti _____,_____/30 (in</w:t>
      </w:r>
      <w:r>
        <w:rPr>
          <w:rFonts w:ascii="Baskerville Old Face" w:hAnsi="Baskerville Old Face" w:cs="Times New Roman"/>
          <w:sz w:val="24"/>
          <w:szCs w:val="24"/>
        </w:rPr>
        <w:t>dicare due decimali)</w:t>
      </w:r>
      <w:r w:rsidRPr="004148A6">
        <w:rPr>
          <w:rFonts w:ascii="Baskerville Old Face" w:hAnsi="Baskerville Old Face" w:cs="Times New Roman"/>
          <w:sz w:val="24"/>
          <w:szCs w:val="24"/>
        </w:rPr>
        <w:t xml:space="preserve">                                                                                                                                   </w:t>
      </w: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E16B3A" w:rsidRDefault="00E16B3A"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E16B3A" w:rsidRDefault="00E16B3A"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r w:rsidRPr="004148A6">
        <w:rPr>
          <w:rFonts w:ascii="Baskerville Old Face" w:hAnsi="Baskerville Old Face" w:cs="Times New Roman"/>
          <w:b/>
          <w:sz w:val="24"/>
          <w:szCs w:val="24"/>
        </w:rPr>
        <w:lastRenderedPageBreak/>
        <w:t>Riservato ai laureati secondo il previgente ordinamento (durata legale del corso di studi 4 anni):</w:t>
      </w:r>
    </w:p>
    <w:p w:rsidR="004E6357" w:rsidRPr="004E6357" w:rsidRDefault="004E6357" w:rsidP="004E6357">
      <w:pPr>
        <w:pBdr>
          <w:top w:val="single" w:sz="4" w:space="1" w:color="auto"/>
          <w:left w:val="single" w:sz="4" w:space="0" w:color="auto"/>
          <w:bottom w:val="single" w:sz="4" w:space="1" w:color="auto"/>
          <w:right w:val="single" w:sz="4" w:space="4" w:color="auto"/>
          <w:between w:val="single" w:sz="4" w:space="1" w:color="auto"/>
        </w:pBd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Di essere in possesso della laurea in Giurisprudenza, conseguita presso l’Università degli Studi di __________________________________________ in data _____/_____/_____; che il voto di laurea è di ____/110 _____</w:t>
      </w:r>
      <w:r>
        <w:rPr>
          <w:rFonts w:ascii="Baskerville Old Face" w:hAnsi="Baskerville Old Face" w:cs="Times New Roman"/>
          <w:sz w:val="24"/>
          <w:szCs w:val="24"/>
        </w:rPr>
        <w:t>___</w:t>
      </w:r>
      <w:r w:rsidRPr="004148A6">
        <w:rPr>
          <w:rFonts w:ascii="Baskerville Old Face" w:hAnsi="Baskerville Old Face" w:cs="Times New Roman"/>
          <w:sz w:val="24"/>
          <w:szCs w:val="24"/>
        </w:rPr>
        <w:t xml:space="preserve">; di essersi immatricolato nell’ A. A. _____/_____ e di aver conseguito la laurea nell’ A. A. _____/_____; che la media curriculare (*) calcolata tenendo conto degli esami sostenuti, per il conseguimento della laurea, è di punti _____,_____/30 (indicare due decimali).                                                                    </w:t>
      </w:r>
    </w:p>
    <w:p w:rsidR="004E6357"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4E6357"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jc w:val="both"/>
        <w:rPr>
          <w:rFonts w:ascii="Baskerville Old Face" w:hAnsi="Baskerville Old Face" w:cs="Times New Roman"/>
          <w:b/>
          <w:sz w:val="24"/>
          <w:szCs w:val="24"/>
        </w:rPr>
      </w:pPr>
    </w:p>
    <w:p w:rsidR="00E16B3A" w:rsidRPr="004148A6" w:rsidRDefault="00E16B3A"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jc w:val="both"/>
        <w:rPr>
          <w:rFonts w:ascii="Baskerville Old Face" w:hAnsi="Baskerville Old Face" w:cs="Times New Roman"/>
          <w:sz w:val="24"/>
          <w:szCs w:val="24"/>
        </w:rPr>
      </w:pPr>
    </w:p>
    <w:p w:rsidR="004E6357" w:rsidRPr="004148A6" w:rsidRDefault="004E6357" w:rsidP="004E6357">
      <w:pPr>
        <w:tabs>
          <w:tab w:val="left" w:pos="1330"/>
        </w:tabs>
        <w:spacing w:after="120"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 xml:space="preserve">Luogo e data  _____________________________________________                                       </w:t>
      </w:r>
    </w:p>
    <w:p w:rsidR="004E6357" w:rsidRPr="004148A6" w:rsidRDefault="004E6357" w:rsidP="004E6357">
      <w:pPr>
        <w:tabs>
          <w:tab w:val="left" w:pos="1330"/>
        </w:tabs>
        <w:spacing w:after="120"/>
        <w:ind w:left="5664" w:firstLine="708"/>
        <w:jc w:val="both"/>
        <w:rPr>
          <w:rFonts w:ascii="Baskerville Old Face" w:hAnsi="Baskerville Old Face" w:cs="Times New Roman"/>
          <w:sz w:val="24"/>
          <w:szCs w:val="24"/>
        </w:rPr>
      </w:pPr>
      <w:r w:rsidRPr="004148A6">
        <w:rPr>
          <w:rFonts w:ascii="Baskerville Old Face" w:hAnsi="Baskerville Old Face" w:cs="Times New Roman"/>
          <w:sz w:val="24"/>
          <w:szCs w:val="24"/>
        </w:rPr>
        <w:t xml:space="preserve">      </w:t>
      </w:r>
    </w:p>
    <w:p w:rsidR="004E6357" w:rsidRPr="004148A6" w:rsidRDefault="004E6357" w:rsidP="004E6357">
      <w:pPr>
        <w:tabs>
          <w:tab w:val="left" w:pos="1330"/>
        </w:tabs>
        <w:spacing w:after="120"/>
        <w:ind w:left="5664" w:firstLine="708"/>
        <w:jc w:val="both"/>
        <w:rPr>
          <w:rFonts w:ascii="Baskerville Old Face" w:hAnsi="Baskerville Old Face" w:cs="Times New Roman"/>
          <w:sz w:val="24"/>
          <w:szCs w:val="24"/>
        </w:rPr>
      </w:pPr>
      <w:r w:rsidRPr="004148A6">
        <w:rPr>
          <w:rFonts w:ascii="Baskerville Old Face" w:hAnsi="Baskerville Old Face" w:cs="Times New Roman"/>
          <w:sz w:val="24"/>
          <w:szCs w:val="24"/>
        </w:rPr>
        <w:t xml:space="preserve">       Il dichiarante</w:t>
      </w:r>
    </w:p>
    <w:p w:rsidR="004E6357" w:rsidRPr="004148A6" w:rsidRDefault="004E6357" w:rsidP="004E6357">
      <w:pPr>
        <w:tabs>
          <w:tab w:val="left" w:pos="1330"/>
        </w:tabs>
        <w:spacing w:after="120"/>
        <w:ind w:left="283"/>
        <w:jc w:val="center"/>
        <w:rPr>
          <w:rFonts w:ascii="Baskerville Old Face" w:hAnsi="Baskerville Old Face" w:cs="Times New Roman"/>
          <w:sz w:val="24"/>
          <w:szCs w:val="24"/>
        </w:rPr>
      </w:pPr>
      <w:r w:rsidRPr="004148A6">
        <w:rPr>
          <w:rFonts w:ascii="Baskerville Old Face" w:hAnsi="Baskerville Old Face" w:cs="Times New Roman"/>
          <w:sz w:val="24"/>
          <w:szCs w:val="24"/>
        </w:rPr>
        <w:t xml:space="preserve">                                                                         _________________________________________</w:t>
      </w:r>
    </w:p>
    <w:p w:rsidR="004E6357" w:rsidRPr="004148A6" w:rsidRDefault="004E6357" w:rsidP="004E6357">
      <w:pPr>
        <w:tabs>
          <w:tab w:val="left" w:pos="1330"/>
        </w:tabs>
        <w:spacing w:after="120"/>
        <w:ind w:left="283"/>
        <w:jc w:val="both"/>
        <w:rPr>
          <w:rFonts w:ascii="Baskerville Old Face" w:hAnsi="Baskerville Old Face" w:cs="Times New Roman"/>
          <w:sz w:val="24"/>
          <w:szCs w:val="24"/>
          <w:vertAlign w:val="superscript"/>
        </w:rPr>
      </w:pPr>
      <w:r w:rsidRPr="004148A6">
        <w:rPr>
          <w:rFonts w:ascii="Baskerville Old Face" w:hAnsi="Baskerville Old Face" w:cs="Times New Roman"/>
          <w:sz w:val="24"/>
          <w:szCs w:val="24"/>
        </w:rPr>
        <w:t xml:space="preserve">                                                                                      </w:t>
      </w:r>
      <w:r w:rsidRPr="004148A6">
        <w:rPr>
          <w:rFonts w:ascii="Baskerville Old Face" w:hAnsi="Baskerville Old Face" w:cs="Times New Roman"/>
          <w:sz w:val="24"/>
          <w:szCs w:val="24"/>
        </w:rPr>
        <w:tab/>
      </w:r>
      <w:r w:rsidRPr="004148A6">
        <w:rPr>
          <w:rFonts w:ascii="Baskerville Old Face" w:hAnsi="Baskerville Old Face" w:cs="Times New Roman"/>
          <w:sz w:val="24"/>
          <w:szCs w:val="24"/>
        </w:rPr>
        <w:tab/>
        <w:t xml:space="preserve">    </w:t>
      </w:r>
      <w:r w:rsidRPr="004148A6">
        <w:rPr>
          <w:rFonts w:ascii="Baskerville Old Face" w:hAnsi="Baskerville Old Face" w:cs="Arial"/>
          <w:color w:val="000000"/>
          <w:sz w:val="24"/>
          <w:szCs w:val="24"/>
          <w:lang w:eastAsia="ar-SA"/>
        </w:rPr>
        <w:t>(firma per esteso)</w:t>
      </w:r>
    </w:p>
    <w:p w:rsidR="004E6357" w:rsidRPr="004148A6" w:rsidRDefault="004E6357" w:rsidP="004E6357">
      <w:pPr>
        <w:suppressAutoHyphens/>
        <w:spacing w:after="120"/>
        <w:jc w:val="both"/>
        <w:rPr>
          <w:rFonts w:ascii="Baskerville Old Face" w:hAnsi="Baskerville Old Face" w:cs="Arial"/>
          <w:b/>
          <w:sz w:val="16"/>
          <w:szCs w:val="16"/>
          <w:lang w:eastAsia="ar-SA"/>
        </w:rPr>
      </w:pPr>
    </w:p>
    <w:p w:rsidR="004E6357" w:rsidRPr="004148A6" w:rsidRDefault="004E6357" w:rsidP="004E6357">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 Calcolo della media curriculare.</w:t>
      </w:r>
    </w:p>
    <w:p w:rsidR="004E6357" w:rsidRPr="004148A6" w:rsidRDefault="004E6357" w:rsidP="004E6357">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Ai fini della valutazione dei titoli per il concorso di ammissione alla Scuola di Specializzazione per le Professioni Legali dell’Università T</w:t>
      </w:r>
      <w:r w:rsidR="00716472">
        <w:rPr>
          <w:rFonts w:ascii="Baskerville Old Face" w:hAnsi="Baskerville Old Face" w:cs="Arial"/>
          <w:sz w:val="16"/>
          <w:szCs w:val="16"/>
          <w:lang w:eastAsia="ar-SA"/>
        </w:rPr>
        <w:t>elematica Pegaso srl, A. A. 2021/2022</w:t>
      </w:r>
      <w:r>
        <w:rPr>
          <w:rFonts w:ascii="Baskerville Old Face" w:hAnsi="Baskerville Old Face" w:cs="Arial"/>
          <w:sz w:val="16"/>
          <w:szCs w:val="16"/>
          <w:lang w:eastAsia="ar-SA"/>
        </w:rPr>
        <w:t>:</w:t>
      </w:r>
    </w:p>
    <w:p w:rsidR="004E6357" w:rsidRPr="004148A6" w:rsidRDefault="004E6357" w:rsidP="004E6357">
      <w:pPr>
        <w:widowControl/>
        <w:numPr>
          <w:ilvl w:val="0"/>
          <w:numId w:val="18"/>
        </w:numPr>
        <w:suppressAutoHyphens/>
        <w:autoSpaceDE/>
        <w:autoSpaceDN/>
        <w:adjustRightInd/>
        <w:spacing w:after="120"/>
        <w:contextualSpacing/>
        <w:jc w:val="both"/>
        <w:rPr>
          <w:rFonts w:ascii="Baskerville Old Face" w:hAnsi="Baskerville Old Face" w:cs="Arial"/>
          <w:sz w:val="16"/>
          <w:szCs w:val="16"/>
          <w:lang w:eastAsia="ar-SA"/>
        </w:rPr>
      </w:pPr>
      <w:r w:rsidRPr="004148A6">
        <w:rPr>
          <w:rFonts w:ascii="Baskerville Old Face" w:hAnsi="Baskerville Old Face" w:cs="Arial"/>
          <w:b/>
          <w:sz w:val="16"/>
          <w:szCs w:val="16"/>
          <w:lang w:eastAsia="ar-SA"/>
        </w:rPr>
        <w:t xml:space="preserve">Per i </w:t>
      </w:r>
      <w:r w:rsidRPr="004148A6">
        <w:rPr>
          <w:rFonts w:ascii="Baskerville Old Face" w:hAnsi="Baskerville Old Face" w:cs="Times New Roman"/>
          <w:b/>
          <w:sz w:val="16"/>
          <w:szCs w:val="16"/>
        </w:rPr>
        <w:t xml:space="preserve">laureati in Giurisprudenza secondo l’ordinamento previgente al DM 509/1999, </w:t>
      </w:r>
      <w:r w:rsidRPr="004148A6">
        <w:rPr>
          <w:rFonts w:ascii="Baskerville Old Face" w:hAnsi="Baskerville Old Face" w:cs="Times New Roman"/>
          <w:sz w:val="16"/>
          <w:szCs w:val="16"/>
        </w:rPr>
        <w:t>il calcolo della media curriculare è la media aritmetica (somma dei voti ottenuti agli esami diviso il numero complessivo degli esami).</w:t>
      </w:r>
    </w:p>
    <w:p w:rsidR="004E6357" w:rsidRPr="00E16B3A" w:rsidRDefault="004E6357" w:rsidP="004E6357">
      <w:pPr>
        <w:widowControl/>
        <w:numPr>
          <w:ilvl w:val="0"/>
          <w:numId w:val="18"/>
        </w:numPr>
        <w:suppressAutoHyphens/>
        <w:autoSpaceDE/>
        <w:autoSpaceDN/>
        <w:adjustRightInd/>
        <w:spacing w:after="120"/>
        <w:contextualSpacing/>
        <w:jc w:val="both"/>
        <w:rPr>
          <w:rFonts w:ascii="Baskerville Old Face" w:hAnsi="Baskerville Old Face" w:cs="Arial"/>
          <w:sz w:val="16"/>
          <w:szCs w:val="16"/>
          <w:lang w:eastAsia="ar-SA"/>
        </w:rPr>
      </w:pPr>
      <w:r w:rsidRPr="004148A6">
        <w:rPr>
          <w:rFonts w:ascii="Baskerville Old Face" w:hAnsi="Baskerville Old Face" w:cs="Arial"/>
          <w:b/>
          <w:sz w:val="16"/>
          <w:szCs w:val="16"/>
          <w:lang w:eastAsia="ar-SA"/>
        </w:rPr>
        <w:t xml:space="preserve">Per i </w:t>
      </w:r>
      <w:r w:rsidRPr="004148A6">
        <w:rPr>
          <w:rFonts w:ascii="Baskerville Old Face" w:hAnsi="Baskerville Old Face" w:cs="Times New Roman"/>
          <w:b/>
          <w:sz w:val="16"/>
          <w:szCs w:val="16"/>
        </w:rPr>
        <w:t xml:space="preserve">laureati in Giurisprudenza (specialistica o magistrale) secondo l’ordinamento adottato ai sensi del Regolamento di cui al DM 509/1999 e al DM 270/2004, </w:t>
      </w:r>
      <w:r w:rsidRPr="004148A6">
        <w:rPr>
          <w:rFonts w:ascii="Baskerville Old Face" w:hAnsi="Baskerville Old Face" w:cs="Times New Roman"/>
          <w:sz w:val="16"/>
          <w:szCs w:val="16"/>
        </w:rPr>
        <w:t>il calcolo della media curriculare è la media ponderata (somma dei prodotti dei voti degli esami per il rispettivo numero di crediti diviso la somma complessiva dei crediti).</w:t>
      </w:r>
    </w:p>
    <w:p w:rsidR="004E6357" w:rsidRPr="004148A6" w:rsidRDefault="004E6357" w:rsidP="004E6357">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ESEMPIO:</w:t>
      </w:r>
    </w:p>
    <w:tbl>
      <w:tblPr>
        <w:tblStyle w:val="Grigliatabella1"/>
        <w:tblW w:w="0" w:type="auto"/>
        <w:tblInd w:w="108" w:type="dxa"/>
        <w:tblLook w:val="04A0" w:firstRow="1" w:lastRow="0" w:firstColumn="1" w:lastColumn="0" w:noHBand="0" w:noVBand="1"/>
      </w:tblPr>
      <w:tblGrid>
        <w:gridCol w:w="1560"/>
        <w:gridCol w:w="1701"/>
      </w:tblGrid>
      <w:tr w:rsidR="004E6357" w:rsidRPr="004148A6" w:rsidTr="0071689A">
        <w:tc>
          <w:tcPr>
            <w:tcW w:w="1560" w:type="dxa"/>
          </w:tcPr>
          <w:p w:rsidR="004E6357" w:rsidRPr="004148A6" w:rsidRDefault="004E6357" w:rsidP="0071689A">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Voto esame x crediti</w:t>
            </w:r>
          </w:p>
        </w:tc>
        <w:tc>
          <w:tcPr>
            <w:tcW w:w="1701" w:type="dxa"/>
          </w:tcPr>
          <w:p w:rsidR="004E6357" w:rsidRPr="004148A6" w:rsidRDefault="004E6357" w:rsidP="0071689A">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Totale</w:t>
            </w:r>
          </w:p>
        </w:tc>
      </w:tr>
      <w:tr w:rsidR="004E6357" w:rsidRPr="004148A6" w:rsidTr="0071689A">
        <w:tc>
          <w:tcPr>
            <w:tcW w:w="1560"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20 x 12 CFU</w:t>
            </w:r>
          </w:p>
        </w:tc>
        <w:tc>
          <w:tcPr>
            <w:tcW w:w="1701"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240</w:t>
            </w:r>
          </w:p>
        </w:tc>
      </w:tr>
      <w:tr w:rsidR="004E6357" w:rsidRPr="004148A6" w:rsidTr="0071689A">
        <w:tc>
          <w:tcPr>
            <w:tcW w:w="1560"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25 x 9 CFU</w:t>
            </w:r>
          </w:p>
        </w:tc>
        <w:tc>
          <w:tcPr>
            <w:tcW w:w="1701"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225</w:t>
            </w:r>
          </w:p>
        </w:tc>
      </w:tr>
      <w:tr w:rsidR="004E6357" w:rsidRPr="004148A6" w:rsidTr="0071689A">
        <w:trPr>
          <w:trHeight w:val="288"/>
        </w:trPr>
        <w:tc>
          <w:tcPr>
            <w:tcW w:w="1560"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21 Somma CFU</w:t>
            </w:r>
          </w:p>
        </w:tc>
        <w:tc>
          <w:tcPr>
            <w:tcW w:w="1701"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465:21 = MEDIA PONDERATA</w:t>
            </w:r>
          </w:p>
        </w:tc>
      </w:tr>
    </w:tbl>
    <w:p w:rsidR="004E6357" w:rsidRPr="004148A6" w:rsidRDefault="004E6357" w:rsidP="004E6357">
      <w:pPr>
        <w:suppressAutoHyphens/>
        <w:spacing w:after="120"/>
        <w:jc w:val="both"/>
        <w:rPr>
          <w:rFonts w:ascii="Baskerville Old Face" w:hAnsi="Baskerville Old Face" w:cs="Arial"/>
          <w:b/>
          <w:sz w:val="16"/>
          <w:szCs w:val="16"/>
          <w:lang w:eastAsia="ar-SA"/>
        </w:rPr>
      </w:pPr>
    </w:p>
    <w:p w:rsidR="004E6357" w:rsidRPr="004148A6" w:rsidRDefault="004E6357" w:rsidP="004E6357">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NB: le votazioni con 30 e lode devono essere considerate come 30</w:t>
      </w:r>
    </w:p>
    <w:p w:rsidR="004E6357" w:rsidRPr="00E12568" w:rsidRDefault="004E6357" w:rsidP="004E6357">
      <w:pPr>
        <w:suppressAutoHyphens/>
        <w:jc w:val="both"/>
        <w:rPr>
          <w:rFonts w:ascii="Baskerville Old Face" w:hAnsi="Baskerville Old Face" w:cs="Arial"/>
          <w:b/>
          <w:color w:val="000000"/>
          <w:lang w:eastAsia="ar-SA"/>
        </w:rPr>
      </w:pPr>
    </w:p>
    <w:p w:rsidR="004E6357" w:rsidRDefault="004E6357" w:rsidP="004E6357">
      <w:pPr>
        <w:pStyle w:val="Corpotesto"/>
        <w:kinsoku w:val="0"/>
        <w:overflowPunct w:val="0"/>
        <w:spacing w:line="199" w:lineRule="exact"/>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4E6357" w:rsidP="00E16B3A">
      <w:pPr>
        <w:pStyle w:val="Corpotesto"/>
        <w:kinsoku w:val="0"/>
        <w:overflowPunct w:val="0"/>
        <w:spacing w:line="199" w:lineRule="exact"/>
        <w:ind w:left="221"/>
        <w:rPr>
          <w:rFonts w:ascii="Baskerville Old Face" w:hAnsi="Baskerville Old Face"/>
          <w:i/>
          <w:sz w:val="22"/>
          <w:szCs w:val="22"/>
        </w:rPr>
      </w:pPr>
      <w:r>
        <w:rPr>
          <w:rFonts w:ascii="Baskerville Old Face" w:hAnsi="Baskerville Old Face"/>
          <w:b/>
          <w:sz w:val="22"/>
          <w:szCs w:val="22"/>
        </w:rPr>
        <w:t>DOCUMENTAZIONE ALLEGATA:</w:t>
      </w:r>
    </w:p>
    <w:p w:rsidR="00E16B3A" w:rsidRPr="00E16B3A" w:rsidRDefault="00E16B3A" w:rsidP="00E16B3A">
      <w:pPr>
        <w:pStyle w:val="Corpotesto"/>
        <w:kinsoku w:val="0"/>
        <w:overflowPunct w:val="0"/>
        <w:spacing w:line="199" w:lineRule="exact"/>
        <w:ind w:left="221"/>
        <w:rPr>
          <w:rFonts w:ascii="Baskerville Old Face" w:hAnsi="Baskerville Old Face"/>
          <w:i/>
          <w:sz w:val="22"/>
          <w:szCs w:val="22"/>
        </w:rPr>
      </w:pPr>
    </w:p>
    <w:p w:rsidR="00E16B3A" w:rsidRDefault="004E6357" w:rsidP="00E16B3A">
      <w:pPr>
        <w:pStyle w:val="Paragrafoelenco"/>
        <w:widowControl/>
        <w:numPr>
          <w:ilvl w:val="0"/>
          <w:numId w:val="14"/>
        </w:numPr>
        <w:autoSpaceDE/>
        <w:autoSpaceDN/>
        <w:adjustRightInd/>
        <w:spacing w:after="200" w:line="360" w:lineRule="auto"/>
        <w:ind w:left="709" w:hanging="128"/>
        <w:contextualSpacing/>
        <w:jc w:val="both"/>
        <w:rPr>
          <w:rFonts w:ascii="Baskerville Old Face" w:hAnsi="Baskerville Old Face"/>
        </w:rPr>
      </w:pPr>
      <w:r w:rsidRPr="004F4703">
        <w:rPr>
          <w:rFonts w:ascii="Baskerville Old Face" w:hAnsi="Baskerville Old Face"/>
        </w:rPr>
        <w:t>Certificato rilasciato dal Consiglio dell’Ordine degli Avvocati di appartenenza, attestante l’avvenuta conclusione, con esito positivo, del pe</w:t>
      </w:r>
      <w:r>
        <w:rPr>
          <w:rFonts w:ascii="Baskerville Old Face" w:hAnsi="Baskerville Old Face"/>
        </w:rPr>
        <w:t>riodo di tirocinio formativo ex A</w:t>
      </w:r>
      <w:r w:rsidRPr="00D742C5">
        <w:rPr>
          <w:rFonts w:ascii="Baskerville Old Face" w:hAnsi="Baskerville Old Face"/>
        </w:rPr>
        <w:t>rt. 37 d.l. 98/2011</w:t>
      </w:r>
      <w:r>
        <w:rPr>
          <w:rFonts w:ascii="Baskerville Old Face" w:hAnsi="Baskerville Old Face"/>
        </w:rPr>
        <w:t xml:space="preserve"> / ex</w:t>
      </w:r>
      <w:r w:rsidRPr="004F4703">
        <w:rPr>
          <w:rFonts w:ascii="Baskerville Old Face" w:hAnsi="Baskerville Old Face"/>
        </w:rPr>
        <w:t xml:space="preserve"> Art. 73 d.l. 69/2013 presso gli Uffici giudiziari;</w:t>
      </w:r>
    </w:p>
    <w:p w:rsidR="00E16B3A" w:rsidRPr="00E16B3A" w:rsidRDefault="00E16B3A" w:rsidP="00E16B3A">
      <w:pPr>
        <w:pStyle w:val="Paragrafoelenco"/>
        <w:widowControl/>
        <w:numPr>
          <w:ilvl w:val="0"/>
          <w:numId w:val="14"/>
        </w:numPr>
        <w:autoSpaceDE/>
        <w:autoSpaceDN/>
        <w:adjustRightInd/>
        <w:spacing w:after="200" w:line="360" w:lineRule="auto"/>
        <w:contextualSpacing/>
        <w:jc w:val="both"/>
        <w:rPr>
          <w:rFonts w:ascii="Baskerville Old Face" w:hAnsi="Baskerville Old Face"/>
        </w:rPr>
      </w:pPr>
      <w:r w:rsidRPr="00E16B3A">
        <w:rPr>
          <w:rFonts w:ascii="Baskerville Old Face" w:hAnsi="Baskerville Old Face"/>
          <w:i/>
        </w:rPr>
        <w:t>curriculum vitae</w:t>
      </w:r>
      <w:r w:rsidRPr="00E16B3A">
        <w:rPr>
          <w:rFonts w:ascii="Baskerville Old Face" w:hAnsi="Baskerville Old Face"/>
        </w:rPr>
        <w:t xml:space="preserve">, datato e firmato, contenente l’elenco completo dei titoli posseduti; </w:t>
      </w:r>
    </w:p>
    <w:p w:rsidR="00E16B3A" w:rsidRPr="0072689B" w:rsidRDefault="00E16B3A" w:rsidP="00E16B3A">
      <w:pPr>
        <w:pStyle w:val="Paragrafoelenco"/>
        <w:widowControl/>
        <w:numPr>
          <w:ilvl w:val="0"/>
          <w:numId w:val="14"/>
        </w:numPr>
        <w:autoSpaceDE/>
        <w:autoSpaceDN/>
        <w:adjustRightInd/>
        <w:spacing w:after="200" w:line="360" w:lineRule="auto"/>
        <w:ind w:left="709" w:hanging="128"/>
        <w:contextualSpacing/>
        <w:jc w:val="both"/>
        <w:rPr>
          <w:rFonts w:ascii="Baskerville Old Face" w:hAnsi="Baskerville Old Face"/>
        </w:rPr>
      </w:pPr>
      <w:r w:rsidRPr="0072689B">
        <w:rPr>
          <w:rFonts w:ascii="Baskerville Old Face" w:hAnsi="Baskerville Old Face"/>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della dichiarazione di valore in loco rilasciata dalla Rappresentanza diplomatico-consolare italiana competente per territorio nello stato al cui ordinamento si riferisce il titolo di studio o altra documentazione utile a consentirne la valutazione);</w:t>
      </w:r>
    </w:p>
    <w:p w:rsidR="00E16B3A" w:rsidRDefault="00E16B3A" w:rsidP="00E16B3A">
      <w:pPr>
        <w:pStyle w:val="Paragrafoelenco"/>
        <w:widowControl/>
        <w:numPr>
          <w:ilvl w:val="0"/>
          <w:numId w:val="14"/>
        </w:numPr>
        <w:autoSpaceDE/>
        <w:autoSpaceDN/>
        <w:adjustRightInd/>
        <w:spacing w:after="200" w:line="360" w:lineRule="auto"/>
        <w:ind w:left="709" w:hanging="128"/>
        <w:contextualSpacing/>
        <w:jc w:val="both"/>
        <w:rPr>
          <w:rFonts w:ascii="Baskerville Old Face" w:hAnsi="Baskerville Old Face"/>
        </w:rPr>
      </w:pPr>
      <w:r w:rsidRPr="0072689B">
        <w:rPr>
          <w:rFonts w:ascii="Baskerville Old Face" w:hAnsi="Baskerville Old Face"/>
        </w:rPr>
        <w:t>fotocopia di un documento d’identità in corso di validità</w:t>
      </w:r>
      <w:r>
        <w:rPr>
          <w:rFonts w:ascii="Baskerville Old Face" w:hAnsi="Baskerville Old Face"/>
        </w:rPr>
        <w:t>,</w:t>
      </w:r>
      <w:r w:rsidRPr="0072689B">
        <w:rPr>
          <w:rFonts w:ascii="Baskerville Old Face" w:hAnsi="Baskerville Old Face"/>
        </w:rPr>
        <w:t xml:space="preserve"> debitamente firmata (la mancata allegazione del suddetto documento sarà considerata tra le ipotesi di esclusio</w:t>
      </w:r>
      <w:r>
        <w:rPr>
          <w:rFonts w:ascii="Baskerville Old Face" w:hAnsi="Baskerville Old Face"/>
        </w:rPr>
        <w:t>ne di cui all’art. 4 del bando);</w:t>
      </w:r>
    </w:p>
    <w:p w:rsidR="004E6357" w:rsidRPr="00E16B3A" w:rsidRDefault="00E16B3A" w:rsidP="00E16B3A">
      <w:pPr>
        <w:pStyle w:val="Paragrafoelenco"/>
        <w:widowControl/>
        <w:numPr>
          <w:ilvl w:val="0"/>
          <w:numId w:val="14"/>
        </w:numPr>
        <w:autoSpaceDE/>
        <w:autoSpaceDN/>
        <w:adjustRightInd/>
        <w:spacing w:after="200" w:line="360" w:lineRule="auto"/>
        <w:contextualSpacing/>
        <w:jc w:val="both"/>
        <w:rPr>
          <w:rFonts w:ascii="Baskerville Old Face" w:hAnsi="Baskerville Old Face"/>
        </w:rPr>
        <w:sectPr w:rsidR="004E6357" w:rsidRPr="00E16B3A" w:rsidSect="004F4703">
          <w:footerReference w:type="default" r:id="rId11"/>
          <w:pgSz w:w="11910" w:h="16840"/>
          <w:pgMar w:top="620" w:right="620" w:bottom="740" w:left="620" w:header="720" w:footer="554" w:gutter="0"/>
          <w:pgNumType w:start="1"/>
          <w:cols w:space="720"/>
        </w:sectPr>
      </w:pPr>
      <w:r>
        <w:rPr>
          <w:rFonts w:ascii="Baskerville Old Face" w:hAnsi="Baskerville Old Face"/>
        </w:rPr>
        <w:t xml:space="preserve">copia della ricevuta di pagamento </w:t>
      </w:r>
      <w:r w:rsidR="00716472">
        <w:rPr>
          <w:rFonts w:ascii="Baskerville Old Face" w:hAnsi="Baskerville Old Face"/>
        </w:rPr>
        <w:t>d</w:t>
      </w:r>
      <w:r w:rsidR="00063671">
        <w:rPr>
          <w:rFonts w:ascii="Baskerville Old Face" w:hAnsi="Baskerville Old Face"/>
        </w:rPr>
        <w:t>el contributo di partecipazione.</w:t>
      </w:r>
    </w:p>
    <w:p w:rsidR="00716472" w:rsidRPr="004E6357" w:rsidRDefault="00716472" w:rsidP="004E6357">
      <w:pPr>
        <w:pStyle w:val="Corpotesto"/>
        <w:kinsoku w:val="0"/>
        <w:overflowPunct w:val="0"/>
        <w:spacing w:line="480" w:lineRule="auto"/>
        <w:ind w:right="918"/>
        <w:rPr>
          <w:rFonts w:ascii="Baskerville Old Face" w:hAnsi="Baskerville Old Face"/>
          <w:sz w:val="24"/>
          <w:szCs w:val="24"/>
        </w:rPr>
      </w:pPr>
    </w:p>
    <w:sectPr w:rsidR="00716472" w:rsidRPr="004E6357" w:rsidSect="0049007D">
      <w:footerReference w:type="default" r:id="rId12"/>
      <w:pgSz w:w="11910" w:h="16840"/>
      <w:pgMar w:top="460" w:right="500" w:bottom="740" w:left="500" w:header="0" w:footer="55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27" w:rsidRDefault="00FF4227">
      <w:r>
        <w:separator/>
      </w:r>
    </w:p>
  </w:endnote>
  <w:endnote w:type="continuationSeparator" w:id="0">
    <w:p w:rsidR="00FF4227" w:rsidRDefault="00FF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03" w:rsidRDefault="003023B1">
    <w:pPr>
      <w:pStyle w:val="Corpotesto"/>
      <w:spacing w:line="14" w:lineRule="auto"/>
    </w:pPr>
    <w:r>
      <w:rPr>
        <w:noProof/>
      </w:rPr>
      <mc:AlternateContent>
        <mc:Choice Requires="wpg">
          <w:drawing>
            <wp:anchor distT="0" distB="0" distL="114300" distR="114300" simplePos="0" relativeHeight="251658240" behindDoc="1" locked="0" layoutInCell="1" allowOverlap="1">
              <wp:simplePos x="0" y="0"/>
              <wp:positionH relativeFrom="page">
                <wp:posOffset>374650</wp:posOffset>
              </wp:positionH>
              <wp:positionV relativeFrom="page">
                <wp:posOffset>10164445</wp:posOffset>
              </wp:positionV>
              <wp:extent cx="6789420" cy="44259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442595"/>
                        <a:chOff x="590" y="16007"/>
                        <a:chExt cx="10692" cy="561"/>
                      </a:xfrm>
                    </wpg:grpSpPr>
                    <pic:pic xmlns:pic="http://schemas.openxmlformats.org/drawingml/2006/picture">
                      <pic:nvPicPr>
                        <pic:cNvPr id="1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16068"/>
                          <a:ext cx="9140"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52" y="16068"/>
                          <a:ext cx="1380" cy="440"/>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0"/>
                      <wps:cNvSpPr>
                        <a:spLocks noChangeArrowheads="1"/>
                      </wps:cNvSpPr>
                      <wps:spPr bwMode="auto">
                        <a:xfrm>
                          <a:off x="597" y="16014"/>
                          <a:ext cx="10677" cy="546"/>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F32F3" id="Group 7" o:spid="_x0000_s1026" style="position:absolute;margin-left:29.5pt;margin-top:800.35pt;width:534.6pt;height:34.85pt;z-index:-251658240;mso-position-horizontal-relative:page;mso-position-vertical-relative:page" coordorigin="590,16007" coordsize="1069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47;top:16068;width:91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">
                <v:imagedata r:id="rId3" o:title=""/>
              </v:shape>
              <v:shape id="Picture 9" o:spid="_x0000_s1028" type="#_x0000_t75" style="position:absolute;left:9852;top:16068;width:13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">
                <v:imagedata r:id="rId4" o:title=""/>
              </v:shape>
              <v:rect id="Rectangle 10" o:spid="_x0000_s1029" style="position:absolute;left:597;top:16014;width:10677;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" filled="f" strokeweight=".26456mm"/>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410845</wp:posOffset>
              </wp:positionH>
              <wp:positionV relativeFrom="page">
                <wp:posOffset>10236200</wp:posOffset>
              </wp:positionV>
              <wp:extent cx="5146040" cy="28448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03" w:rsidRDefault="004F4703" w:rsidP="004E6357">
                          <w:pPr>
                            <w:spacing w:before="20"/>
                            <w:ind w:left="20"/>
                            <w:jc w:val="both"/>
                            <w:rPr>
                              <w:sz w:val="16"/>
                            </w:rPr>
                          </w:pPr>
                          <w:r>
                            <w:rPr>
                              <w:color w:val="FFFFFF"/>
                              <w:sz w:val="16"/>
                            </w:rPr>
                            <w:t>U</w:t>
                          </w:r>
                          <w:r>
                            <w:rPr>
                              <w:color w:val="FFFFFF"/>
                              <w:spacing w:val="-32"/>
                              <w:sz w:val="16"/>
                            </w:rPr>
                            <w:t xml:space="preserve"> </w:t>
                          </w:r>
                          <w:r>
                            <w:rPr>
                              <w:color w:val="FFFFFF"/>
                              <w:sz w:val="16"/>
                            </w:rPr>
                            <w:t>n</w:t>
                          </w:r>
                          <w:r>
                            <w:rPr>
                              <w:color w:val="FFFFFF"/>
                              <w:spacing w:val="-32"/>
                              <w:sz w:val="16"/>
                            </w:rPr>
                            <w:t xml:space="preserve"> </w:t>
                          </w:r>
                          <w:r>
                            <w:rPr>
                              <w:color w:val="FFFFFF"/>
                              <w:sz w:val="16"/>
                            </w:rPr>
                            <w:t>i</w:t>
                          </w:r>
                          <w:r>
                            <w:rPr>
                              <w:color w:val="FFFFFF"/>
                              <w:spacing w:val="-30"/>
                              <w:sz w:val="16"/>
                            </w:rPr>
                            <w:t xml:space="preserve"> </w:t>
                          </w:r>
                          <w:r>
                            <w:rPr>
                              <w:color w:val="FFFFFF"/>
                              <w:sz w:val="16"/>
                            </w:rPr>
                            <w:t>v</w:t>
                          </w:r>
                          <w:r>
                            <w:rPr>
                              <w:color w:val="FFFFFF"/>
                              <w:spacing w:val="-32"/>
                              <w:sz w:val="16"/>
                            </w:rPr>
                            <w:t xml:space="preserve"> </w:t>
                          </w:r>
                          <w:r>
                            <w:rPr>
                              <w:color w:val="FFFFFF"/>
                              <w:sz w:val="16"/>
                            </w:rPr>
                            <w:t>e</w:t>
                          </w:r>
                          <w:r>
                            <w:rPr>
                              <w:color w:val="FFFFFF"/>
                              <w:spacing w:val="-34"/>
                              <w:sz w:val="16"/>
                            </w:rPr>
                            <w:t xml:space="preserve"> </w:t>
                          </w:r>
                          <w:r>
                            <w:rPr>
                              <w:color w:val="FFFFFF"/>
                              <w:sz w:val="16"/>
                            </w:rPr>
                            <w:t>r</w:t>
                          </w:r>
                          <w:r>
                            <w:rPr>
                              <w:color w:val="FFFFFF"/>
                              <w:spacing w:val="-30"/>
                              <w:sz w:val="16"/>
                            </w:rPr>
                            <w:t xml:space="preserve"> </w:t>
                          </w:r>
                          <w:r>
                            <w:rPr>
                              <w:color w:val="FFFFFF"/>
                              <w:sz w:val="16"/>
                            </w:rPr>
                            <w:t>s</w:t>
                          </w:r>
                          <w:r>
                            <w:rPr>
                              <w:color w:val="FFFFFF"/>
                              <w:spacing w:val="-31"/>
                              <w:sz w:val="16"/>
                            </w:rPr>
                            <w:t xml:space="preserve"> </w:t>
                          </w:r>
                          <w:r>
                            <w:rPr>
                              <w:color w:val="FFFFFF"/>
                              <w:sz w:val="16"/>
                            </w:rPr>
                            <w:t>i</w:t>
                          </w:r>
                          <w:r>
                            <w:rPr>
                              <w:color w:val="FFFFFF"/>
                              <w:spacing w:val="-30"/>
                              <w:sz w:val="16"/>
                            </w:rPr>
                            <w:t xml:space="preserve"> </w:t>
                          </w:r>
                          <w:r>
                            <w:rPr>
                              <w:color w:val="FFFFFF"/>
                              <w:sz w:val="16"/>
                            </w:rPr>
                            <w:t>t</w:t>
                          </w:r>
                          <w:r>
                            <w:rPr>
                              <w:color w:val="FFFFFF"/>
                              <w:spacing w:val="-34"/>
                              <w:sz w:val="16"/>
                            </w:rPr>
                            <w:t xml:space="preserve"> </w:t>
                          </w:r>
                          <w:r>
                            <w:rPr>
                              <w:color w:val="FFFFFF"/>
                              <w:sz w:val="16"/>
                            </w:rPr>
                            <w:t>à</w:t>
                          </w:r>
                          <w:r>
                            <w:rPr>
                              <w:color w:val="FFFFFF"/>
                              <w:spacing w:val="39"/>
                              <w:sz w:val="16"/>
                            </w:rPr>
                            <w:t xml:space="preserve"> </w:t>
                          </w:r>
                          <w:r>
                            <w:rPr>
                              <w:color w:val="FFFFFF"/>
                              <w:sz w:val="16"/>
                            </w:rPr>
                            <w:t>T</w:t>
                          </w:r>
                          <w:r>
                            <w:rPr>
                              <w:color w:val="FFFFFF"/>
                              <w:spacing w:val="-32"/>
                              <w:sz w:val="16"/>
                            </w:rPr>
                            <w:t xml:space="preserve"> </w:t>
                          </w:r>
                          <w:r>
                            <w:rPr>
                              <w:color w:val="FFFFFF"/>
                              <w:sz w:val="16"/>
                            </w:rPr>
                            <w:t>e</w:t>
                          </w:r>
                          <w:r>
                            <w:rPr>
                              <w:color w:val="FFFFFF"/>
                              <w:spacing w:val="-30"/>
                              <w:sz w:val="16"/>
                            </w:rPr>
                            <w:t xml:space="preserve"> </w:t>
                          </w:r>
                          <w:r>
                            <w:rPr>
                              <w:color w:val="FFFFFF"/>
                              <w:sz w:val="16"/>
                            </w:rPr>
                            <w:t>l</w:t>
                          </w:r>
                          <w:r>
                            <w:rPr>
                              <w:color w:val="FFFFFF"/>
                              <w:spacing w:val="-32"/>
                              <w:sz w:val="16"/>
                            </w:rPr>
                            <w:t xml:space="preserve"> </w:t>
                          </w:r>
                          <w:r>
                            <w:rPr>
                              <w:color w:val="FFFFFF"/>
                              <w:sz w:val="16"/>
                            </w:rPr>
                            <w:t>e</w:t>
                          </w:r>
                          <w:r>
                            <w:rPr>
                              <w:color w:val="FFFFFF"/>
                              <w:spacing w:val="-34"/>
                              <w:sz w:val="16"/>
                            </w:rPr>
                            <w:t xml:space="preserve"> </w:t>
                          </w:r>
                          <w:r>
                            <w:rPr>
                              <w:color w:val="FFFFFF"/>
                              <w:sz w:val="16"/>
                            </w:rPr>
                            <w:t>m</w:t>
                          </w:r>
                          <w:r>
                            <w:rPr>
                              <w:color w:val="FFFFFF"/>
                              <w:spacing w:val="-30"/>
                              <w:sz w:val="16"/>
                            </w:rPr>
                            <w:t xml:space="preserve"> </w:t>
                          </w:r>
                          <w:r>
                            <w:rPr>
                              <w:color w:val="FFFFFF"/>
                              <w:sz w:val="16"/>
                            </w:rPr>
                            <w:t>a</w:t>
                          </w:r>
                          <w:r>
                            <w:rPr>
                              <w:color w:val="FFFFFF"/>
                              <w:spacing w:val="-32"/>
                              <w:sz w:val="16"/>
                            </w:rPr>
                            <w:t xml:space="preserve"> </w:t>
                          </w:r>
                          <w:r>
                            <w:rPr>
                              <w:color w:val="FFFFFF"/>
                              <w:sz w:val="16"/>
                            </w:rPr>
                            <w:t>t</w:t>
                          </w:r>
                          <w:r>
                            <w:rPr>
                              <w:color w:val="FFFFFF"/>
                              <w:spacing w:val="-30"/>
                              <w:sz w:val="16"/>
                            </w:rPr>
                            <w:t xml:space="preserve"> </w:t>
                          </w:r>
                          <w:r>
                            <w:rPr>
                              <w:color w:val="FFFFFF"/>
                              <w:sz w:val="16"/>
                            </w:rPr>
                            <w:t>i</w:t>
                          </w:r>
                          <w:r>
                            <w:rPr>
                              <w:color w:val="FFFFFF"/>
                              <w:spacing w:val="-33"/>
                              <w:sz w:val="16"/>
                            </w:rPr>
                            <w:t xml:space="preserve"> </w:t>
                          </w:r>
                          <w:r>
                            <w:rPr>
                              <w:color w:val="FFFFFF"/>
                              <w:sz w:val="16"/>
                            </w:rPr>
                            <w:t>c</w:t>
                          </w:r>
                          <w:r>
                            <w:rPr>
                              <w:color w:val="FFFFFF"/>
                              <w:spacing w:val="-32"/>
                              <w:sz w:val="16"/>
                            </w:rPr>
                            <w:t xml:space="preserve"> </w:t>
                          </w:r>
                          <w:r>
                            <w:rPr>
                              <w:color w:val="FFFFFF"/>
                              <w:sz w:val="16"/>
                            </w:rPr>
                            <w:t>a</w:t>
                          </w:r>
                          <w:r>
                            <w:rPr>
                              <w:color w:val="FFFFFF"/>
                              <w:spacing w:val="37"/>
                              <w:sz w:val="16"/>
                            </w:rPr>
                            <w:t xml:space="preserve"> </w:t>
                          </w:r>
                          <w:r>
                            <w:rPr>
                              <w:color w:val="FFFFFF"/>
                              <w:sz w:val="16"/>
                            </w:rPr>
                            <w:t>P</w:t>
                          </w:r>
                          <w:r>
                            <w:rPr>
                              <w:color w:val="FFFFFF"/>
                              <w:spacing w:val="-29"/>
                              <w:sz w:val="16"/>
                            </w:rPr>
                            <w:t xml:space="preserve"> </w:t>
                          </w:r>
                          <w:r>
                            <w:rPr>
                              <w:color w:val="FFFFFF"/>
                              <w:sz w:val="16"/>
                            </w:rPr>
                            <w:t>e</w:t>
                          </w:r>
                          <w:r>
                            <w:rPr>
                              <w:color w:val="FFFFFF"/>
                              <w:spacing w:val="-33"/>
                              <w:sz w:val="16"/>
                            </w:rPr>
                            <w:t xml:space="preserve"> </w:t>
                          </w:r>
                          <w:r>
                            <w:rPr>
                              <w:color w:val="FFFFFF"/>
                              <w:sz w:val="16"/>
                            </w:rPr>
                            <w:t>g</w:t>
                          </w:r>
                          <w:r>
                            <w:rPr>
                              <w:color w:val="FFFFFF"/>
                              <w:spacing w:val="-32"/>
                              <w:sz w:val="16"/>
                            </w:rPr>
                            <w:t xml:space="preserve"> </w:t>
                          </w:r>
                          <w:r>
                            <w:rPr>
                              <w:color w:val="FFFFFF"/>
                              <w:sz w:val="16"/>
                            </w:rPr>
                            <w:t>a</w:t>
                          </w:r>
                          <w:r>
                            <w:rPr>
                              <w:color w:val="FFFFFF"/>
                              <w:spacing w:val="-29"/>
                              <w:sz w:val="16"/>
                            </w:rPr>
                            <w:t xml:space="preserve"> </w:t>
                          </w:r>
                          <w:r>
                            <w:rPr>
                              <w:color w:val="FFFFFF"/>
                              <w:sz w:val="16"/>
                            </w:rPr>
                            <w:t>s</w:t>
                          </w:r>
                          <w:r>
                            <w:rPr>
                              <w:color w:val="FFFFFF"/>
                              <w:spacing w:val="-32"/>
                              <w:sz w:val="16"/>
                            </w:rPr>
                            <w:t xml:space="preserve"> </w:t>
                          </w:r>
                          <w:r>
                            <w:rPr>
                              <w:color w:val="FFFFFF"/>
                              <w:sz w:val="16"/>
                            </w:rPr>
                            <w:t>o</w:t>
                          </w:r>
                          <w:r>
                            <w:rPr>
                              <w:color w:val="FFFFFF"/>
                              <w:spacing w:val="-1"/>
                              <w:sz w:val="16"/>
                            </w:rPr>
                            <w:t xml:space="preserve"> </w:t>
                          </w:r>
                          <w:r>
                            <w:rPr>
                              <w:color w:val="FFFFFF"/>
                              <w:sz w:val="16"/>
                            </w:rPr>
                            <w:t>srl</w:t>
                          </w:r>
                          <w:r>
                            <w:rPr>
                              <w:color w:val="FFFFFF"/>
                              <w:spacing w:val="41"/>
                              <w:sz w:val="16"/>
                            </w:rPr>
                            <w:t xml:space="preserve"> </w:t>
                          </w:r>
                          <w:r>
                            <w:rPr>
                              <w:color w:val="FFFFFF"/>
                              <w:sz w:val="16"/>
                            </w:rPr>
                            <w:t>–</w:t>
                          </w:r>
                          <w:r>
                            <w:rPr>
                              <w:color w:val="FFFFFF"/>
                              <w:spacing w:val="39"/>
                              <w:sz w:val="16"/>
                            </w:rPr>
                            <w:t xml:space="preserve"> </w:t>
                          </w:r>
                          <w:r>
                            <w:rPr>
                              <w:color w:val="FFFFFF"/>
                              <w:sz w:val="16"/>
                            </w:rPr>
                            <w:t>D</w:t>
                          </w:r>
                          <w:r>
                            <w:rPr>
                              <w:color w:val="FFFFFF"/>
                              <w:spacing w:val="-31"/>
                              <w:sz w:val="16"/>
                            </w:rPr>
                            <w:t xml:space="preserve"> </w:t>
                          </w:r>
                          <w:r>
                            <w:rPr>
                              <w:color w:val="FFFFFF"/>
                              <w:sz w:val="16"/>
                            </w:rPr>
                            <w:t>o</w:t>
                          </w:r>
                          <w:r>
                            <w:rPr>
                              <w:color w:val="FFFFFF"/>
                              <w:spacing w:val="-32"/>
                              <w:sz w:val="16"/>
                            </w:rPr>
                            <w:t xml:space="preserve"> </w:t>
                          </w:r>
                          <w:r>
                            <w:rPr>
                              <w:color w:val="FFFFFF"/>
                              <w:sz w:val="16"/>
                            </w:rPr>
                            <w:t>m</w:t>
                          </w:r>
                          <w:r>
                            <w:rPr>
                              <w:color w:val="FFFFFF"/>
                              <w:spacing w:val="-34"/>
                              <w:sz w:val="16"/>
                            </w:rPr>
                            <w:t xml:space="preserve"> </w:t>
                          </w:r>
                          <w:r>
                            <w:rPr>
                              <w:color w:val="FFFFFF"/>
                              <w:sz w:val="16"/>
                            </w:rPr>
                            <w:t>a</w:t>
                          </w:r>
                          <w:r>
                            <w:rPr>
                              <w:color w:val="FFFFFF"/>
                              <w:spacing w:val="-29"/>
                              <w:sz w:val="16"/>
                            </w:rPr>
                            <w:t xml:space="preserve"> </w:t>
                          </w:r>
                          <w:r>
                            <w:rPr>
                              <w:color w:val="FFFFFF"/>
                              <w:sz w:val="16"/>
                            </w:rPr>
                            <w:t>n</w:t>
                          </w:r>
                          <w:r>
                            <w:rPr>
                              <w:color w:val="FFFFFF"/>
                              <w:spacing w:val="-32"/>
                              <w:sz w:val="16"/>
                            </w:rPr>
                            <w:t xml:space="preserve"> </w:t>
                          </w:r>
                          <w:r>
                            <w:rPr>
                              <w:color w:val="FFFFFF"/>
                              <w:sz w:val="16"/>
                            </w:rPr>
                            <w:t>d</w:t>
                          </w:r>
                          <w:r>
                            <w:rPr>
                              <w:color w:val="FFFFFF"/>
                              <w:spacing w:val="-31"/>
                              <w:sz w:val="16"/>
                            </w:rPr>
                            <w:t xml:space="preserve"> </w:t>
                          </w:r>
                          <w:r>
                            <w:rPr>
                              <w:color w:val="FFFFFF"/>
                              <w:sz w:val="16"/>
                            </w:rPr>
                            <w:t>a</w:t>
                          </w:r>
                          <w:r>
                            <w:rPr>
                              <w:color w:val="FFFFFF"/>
                              <w:spacing w:val="40"/>
                              <w:sz w:val="16"/>
                            </w:rPr>
                            <w:t xml:space="preserve"> </w:t>
                          </w:r>
                          <w:r>
                            <w:rPr>
                              <w:color w:val="FFFFFF"/>
                              <w:sz w:val="16"/>
                            </w:rPr>
                            <w:t>d</w:t>
                          </w:r>
                          <w:r>
                            <w:rPr>
                              <w:color w:val="FFFFFF"/>
                              <w:spacing w:val="-32"/>
                              <w:sz w:val="16"/>
                            </w:rPr>
                            <w:t xml:space="preserve"> </w:t>
                          </w:r>
                          <w:r>
                            <w:rPr>
                              <w:color w:val="FFFFFF"/>
                              <w:sz w:val="16"/>
                            </w:rPr>
                            <w:t>i</w:t>
                          </w:r>
                          <w:r>
                            <w:rPr>
                              <w:color w:val="FFFFFF"/>
                              <w:spacing w:val="39"/>
                              <w:sz w:val="16"/>
                            </w:rPr>
                            <w:t xml:space="preserve"> </w:t>
                          </w:r>
                          <w:r>
                            <w:rPr>
                              <w:color w:val="FFFFFF"/>
                              <w:sz w:val="16"/>
                            </w:rPr>
                            <w:t>riconos</w:t>
                          </w:r>
                          <w:r w:rsidR="00A237CF">
                            <w:rPr>
                              <w:color w:val="FFFFFF"/>
                              <w:sz w:val="16"/>
                            </w:rPr>
                            <w:t>cimento tirocinio formativo ex A</w:t>
                          </w:r>
                          <w:r w:rsidR="00A237CF" w:rsidRPr="00A237CF">
                            <w:rPr>
                              <w:color w:val="FFFFFF"/>
                              <w:sz w:val="16"/>
                            </w:rPr>
                            <w:t>rt. 37 d.l. 98/2011</w:t>
                          </w:r>
                          <w:r w:rsidR="00A237CF">
                            <w:rPr>
                              <w:color w:val="FFFFFF"/>
                              <w:sz w:val="16"/>
                            </w:rPr>
                            <w:t xml:space="preserve"> 7 ex A</w:t>
                          </w:r>
                          <w:r>
                            <w:rPr>
                              <w:color w:val="FFFFFF"/>
                              <w:sz w:val="16"/>
                            </w:rPr>
                            <w:t xml:space="preserve">rt. 73 </w:t>
                          </w:r>
                          <w:r w:rsidRPr="00361396">
                            <w:rPr>
                              <w:color w:val="FFFFFF"/>
                              <w:sz w:val="16"/>
                            </w:rPr>
                            <w:t>d.l. 69/2013</w:t>
                          </w:r>
                          <w:r>
                            <w:rPr>
                              <w:color w:val="FFFFFF"/>
                              <w:sz w:val="16"/>
                            </w:rPr>
                            <w:t xml:space="preserve"> ed iscrizione al II anno</w:t>
                          </w:r>
                          <w:r>
                            <w:rPr>
                              <w:color w:val="FFFFFF"/>
                              <w:spacing w:val="-1"/>
                              <w:sz w:val="16"/>
                            </w:rPr>
                            <w:t xml:space="preserve"> </w:t>
                          </w:r>
                          <w:r>
                            <w:rPr>
                              <w:color w:val="FFFFFF"/>
                              <w:sz w:val="16"/>
                            </w:rPr>
                            <w:t>SSPL</w:t>
                          </w:r>
                          <w:r>
                            <w:rPr>
                              <w:color w:val="FFFFFF"/>
                              <w:spacing w:val="-1"/>
                              <w:sz w:val="16"/>
                            </w:rPr>
                            <w:t xml:space="preserve"> </w:t>
                          </w:r>
                          <w:r>
                            <w:rPr>
                              <w:color w:val="FFFFFF"/>
                              <w:sz w:val="16"/>
                            </w:rPr>
                            <w:t>A.</w:t>
                          </w:r>
                          <w:r>
                            <w:rPr>
                              <w:color w:val="FFFFFF"/>
                              <w:spacing w:val="-1"/>
                              <w:sz w:val="16"/>
                            </w:rPr>
                            <w:t xml:space="preserve"> </w:t>
                          </w:r>
                          <w:r>
                            <w:rPr>
                              <w:color w:val="FFFFFF"/>
                              <w:sz w:val="16"/>
                            </w:rPr>
                            <w:t>A.</w:t>
                          </w:r>
                          <w:r>
                            <w:rPr>
                              <w:color w:val="FFFFFF"/>
                              <w:spacing w:val="17"/>
                              <w:sz w:val="16"/>
                            </w:rPr>
                            <w:t xml:space="preserve"> </w:t>
                          </w:r>
                          <w:r w:rsidR="00716472">
                            <w:rPr>
                              <w:color w:val="FFFFFF"/>
                              <w:sz w:val="16"/>
                            </w:rPr>
                            <w:t>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32.35pt;margin-top:806pt;width:405.2pt;height:2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" filled="f" stroked="f">
              <v:textbox inset="0,0,0,0">
                <w:txbxContent>
                  <w:p w:rsidR="004F4703" w:rsidRDefault="004F4703" w:rsidP="004E6357">
                    <w:pPr>
                      <w:spacing w:before="20"/>
                      <w:ind w:left="20"/>
                      <w:jc w:val="both"/>
                      <w:rPr>
                        <w:sz w:val="16"/>
                      </w:rPr>
                    </w:pPr>
                    <w:r>
                      <w:rPr>
                        <w:color w:val="FFFFFF"/>
                        <w:sz w:val="16"/>
                      </w:rPr>
                      <w:t>U</w:t>
                    </w:r>
                    <w:r>
                      <w:rPr>
                        <w:color w:val="FFFFFF"/>
                        <w:spacing w:val="-32"/>
                        <w:sz w:val="16"/>
                      </w:rPr>
                      <w:t xml:space="preserve"> </w:t>
                    </w:r>
                    <w:r>
                      <w:rPr>
                        <w:color w:val="FFFFFF"/>
                        <w:sz w:val="16"/>
                      </w:rPr>
                      <w:t>n</w:t>
                    </w:r>
                    <w:r>
                      <w:rPr>
                        <w:color w:val="FFFFFF"/>
                        <w:spacing w:val="-32"/>
                        <w:sz w:val="16"/>
                      </w:rPr>
                      <w:t xml:space="preserve"> </w:t>
                    </w:r>
                    <w:r>
                      <w:rPr>
                        <w:color w:val="FFFFFF"/>
                        <w:sz w:val="16"/>
                      </w:rPr>
                      <w:t>i</w:t>
                    </w:r>
                    <w:r>
                      <w:rPr>
                        <w:color w:val="FFFFFF"/>
                        <w:spacing w:val="-30"/>
                        <w:sz w:val="16"/>
                      </w:rPr>
                      <w:t xml:space="preserve"> </w:t>
                    </w:r>
                    <w:r>
                      <w:rPr>
                        <w:color w:val="FFFFFF"/>
                        <w:sz w:val="16"/>
                      </w:rPr>
                      <w:t>v</w:t>
                    </w:r>
                    <w:r>
                      <w:rPr>
                        <w:color w:val="FFFFFF"/>
                        <w:spacing w:val="-32"/>
                        <w:sz w:val="16"/>
                      </w:rPr>
                      <w:t xml:space="preserve"> </w:t>
                    </w:r>
                    <w:r>
                      <w:rPr>
                        <w:color w:val="FFFFFF"/>
                        <w:sz w:val="16"/>
                      </w:rPr>
                      <w:t>e</w:t>
                    </w:r>
                    <w:r>
                      <w:rPr>
                        <w:color w:val="FFFFFF"/>
                        <w:spacing w:val="-34"/>
                        <w:sz w:val="16"/>
                      </w:rPr>
                      <w:t xml:space="preserve"> </w:t>
                    </w:r>
                    <w:r>
                      <w:rPr>
                        <w:color w:val="FFFFFF"/>
                        <w:sz w:val="16"/>
                      </w:rPr>
                      <w:t>r</w:t>
                    </w:r>
                    <w:r>
                      <w:rPr>
                        <w:color w:val="FFFFFF"/>
                        <w:spacing w:val="-30"/>
                        <w:sz w:val="16"/>
                      </w:rPr>
                      <w:t xml:space="preserve"> </w:t>
                    </w:r>
                    <w:r>
                      <w:rPr>
                        <w:color w:val="FFFFFF"/>
                        <w:sz w:val="16"/>
                      </w:rPr>
                      <w:t>s</w:t>
                    </w:r>
                    <w:r>
                      <w:rPr>
                        <w:color w:val="FFFFFF"/>
                        <w:spacing w:val="-31"/>
                        <w:sz w:val="16"/>
                      </w:rPr>
                      <w:t xml:space="preserve"> </w:t>
                    </w:r>
                    <w:r>
                      <w:rPr>
                        <w:color w:val="FFFFFF"/>
                        <w:sz w:val="16"/>
                      </w:rPr>
                      <w:t>i</w:t>
                    </w:r>
                    <w:r>
                      <w:rPr>
                        <w:color w:val="FFFFFF"/>
                        <w:spacing w:val="-30"/>
                        <w:sz w:val="16"/>
                      </w:rPr>
                      <w:t xml:space="preserve"> </w:t>
                    </w:r>
                    <w:r>
                      <w:rPr>
                        <w:color w:val="FFFFFF"/>
                        <w:sz w:val="16"/>
                      </w:rPr>
                      <w:t>t</w:t>
                    </w:r>
                    <w:r>
                      <w:rPr>
                        <w:color w:val="FFFFFF"/>
                        <w:spacing w:val="-34"/>
                        <w:sz w:val="16"/>
                      </w:rPr>
                      <w:t xml:space="preserve"> </w:t>
                    </w:r>
                    <w:r>
                      <w:rPr>
                        <w:color w:val="FFFFFF"/>
                        <w:sz w:val="16"/>
                      </w:rPr>
                      <w:t>à</w:t>
                    </w:r>
                    <w:r>
                      <w:rPr>
                        <w:color w:val="FFFFFF"/>
                        <w:spacing w:val="39"/>
                        <w:sz w:val="16"/>
                      </w:rPr>
                      <w:t xml:space="preserve"> </w:t>
                    </w:r>
                    <w:r>
                      <w:rPr>
                        <w:color w:val="FFFFFF"/>
                        <w:sz w:val="16"/>
                      </w:rPr>
                      <w:t>T</w:t>
                    </w:r>
                    <w:r>
                      <w:rPr>
                        <w:color w:val="FFFFFF"/>
                        <w:spacing w:val="-32"/>
                        <w:sz w:val="16"/>
                      </w:rPr>
                      <w:t xml:space="preserve"> </w:t>
                    </w:r>
                    <w:r>
                      <w:rPr>
                        <w:color w:val="FFFFFF"/>
                        <w:sz w:val="16"/>
                      </w:rPr>
                      <w:t>e</w:t>
                    </w:r>
                    <w:r>
                      <w:rPr>
                        <w:color w:val="FFFFFF"/>
                        <w:spacing w:val="-30"/>
                        <w:sz w:val="16"/>
                      </w:rPr>
                      <w:t xml:space="preserve"> </w:t>
                    </w:r>
                    <w:r>
                      <w:rPr>
                        <w:color w:val="FFFFFF"/>
                        <w:sz w:val="16"/>
                      </w:rPr>
                      <w:t>l</w:t>
                    </w:r>
                    <w:r>
                      <w:rPr>
                        <w:color w:val="FFFFFF"/>
                        <w:spacing w:val="-32"/>
                        <w:sz w:val="16"/>
                      </w:rPr>
                      <w:t xml:space="preserve"> </w:t>
                    </w:r>
                    <w:r>
                      <w:rPr>
                        <w:color w:val="FFFFFF"/>
                        <w:sz w:val="16"/>
                      </w:rPr>
                      <w:t>e</w:t>
                    </w:r>
                    <w:r>
                      <w:rPr>
                        <w:color w:val="FFFFFF"/>
                        <w:spacing w:val="-34"/>
                        <w:sz w:val="16"/>
                      </w:rPr>
                      <w:t xml:space="preserve"> </w:t>
                    </w:r>
                    <w:r>
                      <w:rPr>
                        <w:color w:val="FFFFFF"/>
                        <w:sz w:val="16"/>
                      </w:rPr>
                      <w:t>m</w:t>
                    </w:r>
                    <w:r>
                      <w:rPr>
                        <w:color w:val="FFFFFF"/>
                        <w:spacing w:val="-30"/>
                        <w:sz w:val="16"/>
                      </w:rPr>
                      <w:t xml:space="preserve"> </w:t>
                    </w:r>
                    <w:r>
                      <w:rPr>
                        <w:color w:val="FFFFFF"/>
                        <w:sz w:val="16"/>
                      </w:rPr>
                      <w:t>a</w:t>
                    </w:r>
                    <w:r>
                      <w:rPr>
                        <w:color w:val="FFFFFF"/>
                        <w:spacing w:val="-32"/>
                        <w:sz w:val="16"/>
                      </w:rPr>
                      <w:t xml:space="preserve"> </w:t>
                    </w:r>
                    <w:r>
                      <w:rPr>
                        <w:color w:val="FFFFFF"/>
                        <w:sz w:val="16"/>
                      </w:rPr>
                      <w:t>t</w:t>
                    </w:r>
                    <w:r>
                      <w:rPr>
                        <w:color w:val="FFFFFF"/>
                        <w:spacing w:val="-30"/>
                        <w:sz w:val="16"/>
                      </w:rPr>
                      <w:t xml:space="preserve"> </w:t>
                    </w:r>
                    <w:r>
                      <w:rPr>
                        <w:color w:val="FFFFFF"/>
                        <w:sz w:val="16"/>
                      </w:rPr>
                      <w:t>i</w:t>
                    </w:r>
                    <w:r>
                      <w:rPr>
                        <w:color w:val="FFFFFF"/>
                        <w:spacing w:val="-33"/>
                        <w:sz w:val="16"/>
                      </w:rPr>
                      <w:t xml:space="preserve"> </w:t>
                    </w:r>
                    <w:r>
                      <w:rPr>
                        <w:color w:val="FFFFFF"/>
                        <w:sz w:val="16"/>
                      </w:rPr>
                      <w:t>c</w:t>
                    </w:r>
                    <w:r>
                      <w:rPr>
                        <w:color w:val="FFFFFF"/>
                        <w:spacing w:val="-32"/>
                        <w:sz w:val="16"/>
                      </w:rPr>
                      <w:t xml:space="preserve"> </w:t>
                    </w:r>
                    <w:r>
                      <w:rPr>
                        <w:color w:val="FFFFFF"/>
                        <w:sz w:val="16"/>
                      </w:rPr>
                      <w:t>a</w:t>
                    </w:r>
                    <w:r>
                      <w:rPr>
                        <w:color w:val="FFFFFF"/>
                        <w:spacing w:val="37"/>
                        <w:sz w:val="16"/>
                      </w:rPr>
                      <w:t xml:space="preserve"> </w:t>
                    </w:r>
                    <w:r>
                      <w:rPr>
                        <w:color w:val="FFFFFF"/>
                        <w:sz w:val="16"/>
                      </w:rPr>
                      <w:t>P</w:t>
                    </w:r>
                    <w:r>
                      <w:rPr>
                        <w:color w:val="FFFFFF"/>
                        <w:spacing w:val="-29"/>
                        <w:sz w:val="16"/>
                      </w:rPr>
                      <w:t xml:space="preserve"> </w:t>
                    </w:r>
                    <w:r>
                      <w:rPr>
                        <w:color w:val="FFFFFF"/>
                        <w:sz w:val="16"/>
                      </w:rPr>
                      <w:t>e</w:t>
                    </w:r>
                    <w:r>
                      <w:rPr>
                        <w:color w:val="FFFFFF"/>
                        <w:spacing w:val="-33"/>
                        <w:sz w:val="16"/>
                      </w:rPr>
                      <w:t xml:space="preserve"> </w:t>
                    </w:r>
                    <w:r>
                      <w:rPr>
                        <w:color w:val="FFFFFF"/>
                        <w:sz w:val="16"/>
                      </w:rPr>
                      <w:t>g</w:t>
                    </w:r>
                    <w:r>
                      <w:rPr>
                        <w:color w:val="FFFFFF"/>
                        <w:spacing w:val="-32"/>
                        <w:sz w:val="16"/>
                      </w:rPr>
                      <w:t xml:space="preserve"> </w:t>
                    </w:r>
                    <w:r>
                      <w:rPr>
                        <w:color w:val="FFFFFF"/>
                        <w:sz w:val="16"/>
                      </w:rPr>
                      <w:t>a</w:t>
                    </w:r>
                    <w:r>
                      <w:rPr>
                        <w:color w:val="FFFFFF"/>
                        <w:spacing w:val="-29"/>
                        <w:sz w:val="16"/>
                      </w:rPr>
                      <w:t xml:space="preserve"> </w:t>
                    </w:r>
                    <w:r>
                      <w:rPr>
                        <w:color w:val="FFFFFF"/>
                        <w:sz w:val="16"/>
                      </w:rPr>
                      <w:t>s</w:t>
                    </w:r>
                    <w:r>
                      <w:rPr>
                        <w:color w:val="FFFFFF"/>
                        <w:spacing w:val="-32"/>
                        <w:sz w:val="16"/>
                      </w:rPr>
                      <w:t xml:space="preserve"> </w:t>
                    </w:r>
                    <w:r>
                      <w:rPr>
                        <w:color w:val="FFFFFF"/>
                        <w:sz w:val="16"/>
                      </w:rPr>
                      <w:t>o</w:t>
                    </w:r>
                    <w:r>
                      <w:rPr>
                        <w:color w:val="FFFFFF"/>
                        <w:spacing w:val="-1"/>
                        <w:sz w:val="16"/>
                      </w:rPr>
                      <w:t xml:space="preserve"> </w:t>
                    </w:r>
                    <w:r>
                      <w:rPr>
                        <w:color w:val="FFFFFF"/>
                        <w:sz w:val="16"/>
                      </w:rPr>
                      <w:t>srl</w:t>
                    </w:r>
                    <w:r>
                      <w:rPr>
                        <w:color w:val="FFFFFF"/>
                        <w:spacing w:val="41"/>
                        <w:sz w:val="16"/>
                      </w:rPr>
                      <w:t xml:space="preserve"> </w:t>
                    </w:r>
                    <w:r>
                      <w:rPr>
                        <w:color w:val="FFFFFF"/>
                        <w:sz w:val="16"/>
                      </w:rPr>
                      <w:t>–</w:t>
                    </w:r>
                    <w:r>
                      <w:rPr>
                        <w:color w:val="FFFFFF"/>
                        <w:spacing w:val="39"/>
                        <w:sz w:val="16"/>
                      </w:rPr>
                      <w:t xml:space="preserve"> </w:t>
                    </w:r>
                    <w:r>
                      <w:rPr>
                        <w:color w:val="FFFFFF"/>
                        <w:sz w:val="16"/>
                      </w:rPr>
                      <w:t>D</w:t>
                    </w:r>
                    <w:r>
                      <w:rPr>
                        <w:color w:val="FFFFFF"/>
                        <w:spacing w:val="-31"/>
                        <w:sz w:val="16"/>
                      </w:rPr>
                      <w:t xml:space="preserve"> </w:t>
                    </w:r>
                    <w:r>
                      <w:rPr>
                        <w:color w:val="FFFFFF"/>
                        <w:sz w:val="16"/>
                      </w:rPr>
                      <w:t>o</w:t>
                    </w:r>
                    <w:r>
                      <w:rPr>
                        <w:color w:val="FFFFFF"/>
                        <w:spacing w:val="-32"/>
                        <w:sz w:val="16"/>
                      </w:rPr>
                      <w:t xml:space="preserve"> </w:t>
                    </w:r>
                    <w:r>
                      <w:rPr>
                        <w:color w:val="FFFFFF"/>
                        <w:sz w:val="16"/>
                      </w:rPr>
                      <w:t>m</w:t>
                    </w:r>
                    <w:r>
                      <w:rPr>
                        <w:color w:val="FFFFFF"/>
                        <w:spacing w:val="-34"/>
                        <w:sz w:val="16"/>
                      </w:rPr>
                      <w:t xml:space="preserve"> </w:t>
                    </w:r>
                    <w:r>
                      <w:rPr>
                        <w:color w:val="FFFFFF"/>
                        <w:sz w:val="16"/>
                      </w:rPr>
                      <w:t>a</w:t>
                    </w:r>
                    <w:r>
                      <w:rPr>
                        <w:color w:val="FFFFFF"/>
                        <w:spacing w:val="-29"/>
                        <w:sz w:val="16"/>
                      </w:rPr>
                      <w:t xml:space="preserve"> </w:t>
                    </w:r>
                    <w:r>
                      <w:rPr>
                        <w:color w:val="FFFFFF"/>
                        <w:sz w:val="16"/>
                      </w:rPr>
                      <w:t>n</w:t>
                    </w:r>
                    <w:r>
                      <w:rPr>
                        <w:color w:val="FFFFFF"/>
                        <w:spacing w:val="-32"/>
                        <w:sz w:val="16"/>
                      </w:rPr>
                      <w:t xml:space="preserve"> </w:t>
                    </w:r>
                    <w:r>
                      <w:rPr>
                        <w:color w:val="FFFFFF"/>
                        <w:sz w:val="16"/>
                      </w:rPr>
                      <w:t>d</w:t>
                    </w:r>
                    <w:r>
                      <w:rPr>
                        <w:color w:val="FFFFFF"/>
                        <w:spacing w:val="-31"/>
                        <w:sz w:val="16"/>
                      </w:rPr>
                      <w:t xml:space="preserve"> </w:t>
                    </w:r>
                    <w:r>
                      <w:rPr>
                        <w:color w:val="FFFFFF"/>
                        <w:sz w:val="16"/>
                      </w:rPr>
                      <w:t>a</w:t>
                    </w:r>
                    <w:r>
                      <w:rPr>
                        <w:color w:val="FFFFFF"/>
                        <w:spacing w:val="40"/>
                        <w:sz w:val="16"/>
                      </w:rPr>
                      <w:t xml:space="preserve"> </w:t>
                    </w:r>
                    <w:r>
                      <w:rPr>
                        <w:color w:val="FFFFFF"/>
                        <w:sz w:val="16"/>
                      </w:rPr>
                      <w:t>d</w:t>
                    </w:r>
                    <w:r>
                      <w:rPr>
                        <w:color w:val="FFFFFF"/>
                        <w:spacing w:val="-32"/>
                        <w:sz w:val="16"/>
                      </w:rPr>
                      <w:t xml:space="preserve"> </w:t>
                    </w:r>
                    <w:r>
                      <w:rPr>
                        <w:color w:val="FFFFFF"/>
                        <w:sz w:val="16"/>
                      </w:rPr>
                      <w:t>i</w:t>
                    </w:r>
                    <w:r>
                      <w:rPr>
                        <w:color w:val="FFFFFF"/>
                        <w:spacing w:val="39"/>
                        <w:sz w:val="16"/>
                      </w:rPr>
                      <w:t xml:space="preserve"> </w:t>
                    </w:r>
                    <w:r>
                      <w:rPr>
                        <w:color w:val="FFFFFF"/>
                        <w:sz w:val="16"/>
                      </w:rPr>
                      <w:t>riconos</w:t>
                    </w:r>
                    <w:r w:rsidR="00A237CF">
                      <w:rPr>
                        <w:color w:val="FFFFFF"/>
                        <w:sz w:val="16"/>
                      </w:rPr>
                      <w:t>cimento tirocinio formativo ex A</w:t>
                    </w:r>
                    <w:r w:rsidR="00A237CF" w:rsidRPr="00A237CF">
                      <w:rPr>
                        <w:color w:val="FFFFFF"/>
                        <w:sz w:val="16"/>
                      </w:rPr>
                      <w:t>rt. 37 d.l. 98/2011</w:t>
                    </w:r>
                    <w:r w:rsidR="00A237CF">
                      <w:rPr>
                        <w:color w:val="FFFFFF"/>
                        <w:sz w:val="16"/>
                      </w:rPr>
                      <w:t xml:space="preserve"> 7 ex A</w:t>
                    </w:r>
                    <w:r>
                      <w:rPr>
                        <w:color w:val="FFFFFF"/>
                        <w:sz w:val="16"/>
                      </w:rPr>
                      <w:t xml:space="preserve">rt. 73 </w:t>
                    </w:r>
                    <w:r w:rsidRPr="00361396">
                      <w:rPr>
                        <w:color w:val="FFFFFF"/>
                        <w:sz w:val="16"/>
                      </w:rPr>
                      <w:t>d.l. 69/2013</w:t>
                    </w:r>
                    <w:r>
                      <w:rPr>
                        <w:color w:val="FFFFFF"/>
                        <w:sz w:val="16"/>
                      </w:rPr>
                      <w:t xml:space="preserve"> ed iscrizione al II anno</w:t>
                    </w:r>
                    <w:r>
                      <w:rPr>
                        <w:color w:val="FFFFFF"/>
                        <w:spacing w:val="-1"/>
                        <w:sz w:val="16"/>
                      </w:rPr>
                      <w:t xml:space="preserve"> </w:t>
                    </w:r>
                    <w:r>
                      <w:rPr>
                        <w:color w:val="FFFFFF"/>
                        <w:sz w:val="16"/>
                      </w:rPr>
                      <w:t>SSPL</w:t>
                    </w:r>
                    <w:r>
                      <w:rPr>
                        <w:color w:val="FFFFFF"/>
                        <w:spacing w:val="-1"/>
                        <w:sz w:val="16"/>
                      </w:rPr>
                      <w:t xml:space="preserve"> </w:t>
                    </w:r>
                    <w:r>
                      <w:rPr>
                        <w:color w:val="FFFFFF"/>
                        <w:sz w:val="16"/>
                      </w:rPr>
                      <w:t>A.</w:t>
                    </w:r>
                    <w:r>
                      <w:rPr>
                        <w:color w:val="FFFFFF"/>
                        <w:spacing w:val="-1"/>
                        <w:sz w:val="16"/>
                      </w:rPr>
                      <w:t xml:space="preserve"> </w:t>
                    </w:r>
                    <w:r>
                      <w:rPr>
                        <w:color w:val="FFFFFF"/>
                        <w:sz w:val="16"/>
                      </w:rPr>
                      <w:t>A.</w:t>
                    </w:r>
                    <w:r>
                      <w:rPr>
                        <w:color w:val="FFFFFF"/>
                        <w:spacing w:val="17"/>
                        <w:sz w:val="16"/>
                      </w:rPr>
                      <w:t xml:space="preserve"> </w:t>
                    </w:r>
                    <w:r w:rsidR="00716472">
                      <w:rPr>
                        <w:color w:val="FFFFFF"/>
                        <w:sz w:val="16"/>
                      </w:rPr>
                      <w:t>2021/2022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6336030</wp:posOffset>
              </wp:positionH>
              <wp:positionV relativeFrom="page">
                <wp:posOffset>10236200</wp:posOffset>
              </wp:positionV>
              <wp:extent cx="571500" cy="14859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03" w:rsidRDefault="004F4703">
                          <w:pPr>
                            <w:spacing w:before="20"/>
                            <w:ind w:left="20"/>
                            <w:rPr>
                              <w:sz w:val="16"/>
                            </w:rPr>
                          </w:pPr>
                          <w:r>
                            <w:rPr>
                              <w:color w:val="FFFFFF"/>
                              <w:sz w:val="16"/>
                            </w:rPr>
                            <w:t xml:space="preserve">Pag. </w:t>
                          </w:r>
                          <w:r>
                            <w:rPr>
                              <w:color w:val="FFFFFF"/>
                              <w:sz w:val="16"/>
                            </w:rPr>
                            <w:fldChar w:fldCharType="begin"/>
                          </w:r>
                          <w:r>
                            <w:rPr>
                              <w:color w:val="FFFFFF"/>
                              <w:sz w:val="16"/>
                            </w:rPr>
                            <w:instrText xml:space="preserve"> PAGE </w:instrText>
                          </w:r>
                          <w:r>
                            <w:rPr>
                              <w:color w:val="FFFFFF"/>
                              <w:sz w:val="16"/>
                            </w:rPr>
                            <w:fldChar w:fldCharType="separate"/>
                          </w:r>
                          <w:r w:rsidR="003023B1">
                            <w:rPr>
                              <w:noProof/>
                              <w:color w:val="FFFFFF"/>
                              <w:sz w:val="16"/>
                            </w:rPr>
                            <w:t>2</w:t>
                          </w:r>
                          <w:r>
                            <w:rPr>
                              <w:color w:val="FFFFFF"/>
                              <w:sz w:val="16"/>
                            </w:rPr>
                            <w:fldChar w:fldCharType="end"/>
                          </w:r>
                          <w:r>
                            <w:rPr>
                              <w:color w:val="FFFFFF"/>
                              <w:sz w:val="16"/>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498.9pt;margin-top:806pt;width:45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jV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" filled="f" stroked="f">
              <v:textbox inset="0,0,0,0">
                <w:txbxContent>
                  <w:p w:rsidR="004F4703" w:rsidRDefault="004F4703">
                    <w:pPr>
                      <w:spacing w:before="20"/>
                      <w:ind w:left="20"/>
                      <w:rPr>
                        <w:sz w:val="16"/>
                      </w:rPr>
                    </w:pPr>
                    <w:r>
                      <w:rPr>
                        <w:color w:val="FFFFFF"/>
                        <w:sz w:val="16"/>
                      </w:rPr>
                      <w:t xml:space="preserve">Pag. </w:t>
                    </w:r>
                    <w:r>
                      <w:rPr>
                        <w:color w:val="FFFFFF"/>
                        <w:sz w:val="16"/>
                      </w:rPr>
                      <w:fldChar w:fldCharType="begin"/>
                    </w:r>
                    <w:r>
                      <w:rPr>
                        <w:color w:val="FFFFFF"/>
                        <w:sz w:val="16"/>
                      </w:rPr>
                      <w:instrText xml:space="preserve"> PAGE </w:instrText>
                    </w:r>
                    <w:r>
                      <w:rPr>
                        <w:color w:val="FFFFFF"/>
                        <w:sz w:val="16"/>
                      </w:rPr>
                      <w:fldChar w:fldCharType="separate"/>
                    </w:r>
                    <w:r w:rsidR="003023B1">
                      <w:rPr>
                        <w:noProof/>
                        <w:color w:val="FFFFFF"/>
                        <w:sz w:val="16"/>
                      </w:rPr>
                      <w:t>2</w:t>
                    </w:r>
                    <w:r>
                      <w:rPr>
                        <w:color w:val="FFFFFF"/>
                        <w:sz w:val="16"/>
                      </w:rPr>
                      <w:fldChar w:fldCharType="end"/>
                    </w:r>
                    <w:r>
                      <w:rPr>
                        <w:color w:val="FFFFFF"/>
                        <w:sz w:val="16"/>
                      </w:rPr>
                      <w:t xml:space="preserve"> di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8D" w:rsidRDefault="003023B1">
    <w:pPr>
      <w:pStyle w:val="Corpotesto"/>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6192" behindDoc="1" locked="0" layoutInCell="0" allowOverlap="1">
              <wp:simplePos x="0" y="0"/>
              <wp:positionH relativeFrom="page">
                <wp:posOffset>490220</wp:posOffset>
              </wp:positionH>
              <wp:positionV relativeFrom="page">
                <wp:posOffset>10235565</wp:posOffset>
              </wp:positionV>
              <wp:extent cx="5694045" cy="2470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6BC" w:rsidRDefault="00FA06BC" w:rsidP="00FA06BC">
                          <w:pPr>
                            <w:spacing w:before="20"/>
                            <w:ind w:left="20"/>
                            <w:rPr>
                              <w:sz w:val="16"/>
                            </w:rPr>
                          </w:pPr>
                          <w:r>
                            <w:rPr>
                              <w:color w:val="FFFFFF"/>
                              <w:sz w:val="16"/>
                            </w:rPr>
                            <w:t>U</w:t>
                          </w:r>
                          <w:r>
                            <w:rPr>
                              <w:color w:val="FFFFFF"/>
                              <w:spacing w:val="-32"/>
                              <w:sz w:val="16"/>
                            </w:rPr>
                            <w:t xml:space="preserve"> </w:t>
                          </w:r>
                          <w:r>
                            <w:rPr>
                              <w:color w:val="FFFFFF"/>
                              <w:sz w:val="16"/>
                            </w:rPr>
                            <w:t>n</w:t>
                          </w:r>
                          <w:r>
                            <w:rPr>
                              <w:color w:val="FFFFFF"/>
                              <w:spacing w:val="-32"/>
                              <w:sz w:val="16"/>
                            </w:rPr>
                            <w:t xml:space="preserve"> </w:t>
                          </w:r>
                          <w:r>
                            <w:rPr>
                              <w:color w:val="FFFFFF"/>
                              <w:sz w:val="16"/>
                            </w:rPr>
                            <w:t>i</w:t>
                          </w:r>
                          <w:r>
                            <w:rPr>
                              <w:color w:val="FFFFFF"/>
                              <w:spacing w:val="-30"/>
                              <w:sz w:val="16"/>
                            </w:rPr>
                            <w:t xml:space="preserve"> </w:t>
                          </w:r>
                          <w:r>
                            <w:rPr>
                              <w:color w:val="FFFFFF"/>
                              <w:sz w:val="16"/>
                            </w:rPr>
                            <w:t>v</w:t>
                          </w:r>
                          <w:r>
                            <w:rPr>
                              <w:color w:val="FFFFFF"/>
                              <w:spacing w:val="-32"/>
                              <w:sz w:val="16"/>
                            </w:rPr>
                            <w:t xml:space="preserve"> </w:t>
                          </w:r>
                          <w:r>
                            <w:rPr>
                              <w:color w:val="FFFFFF"/>
                              <w:sz w:val="16"/>
                            </w:rPr>
                            <w:t>e</w:t>
                          </w:r>
                          <w:r>
                            <w:rPr>
                              <w:color w:val="FFFFFF"/>
                              <w:spacing w:val="-34"/>
                              <w:sz w:val="16"/>
                            </w:rPr>
                            <w:t xml:space="preserve"> </w:t>
                          </w:r>
                          <w:r>
                            <w:rPr>
                              <w:color w:val="FFFFFF"/>
                              <w:sz w:val="16"/>
                            </w:rPr>
                            <w:t>r</w:t>
                          </w:r>
                          <w:r>
                            <w:rPr>
                              <w:color w:val="FFFFFF"/>
                              <w:spacing w:val="-30"/>
                              <w:sz w:val="16"/>
                            </w:rPr>
                            <w:t xml:space="preserve"> </w:t>
                          </w:r>
                          <w:r>
                            <w:rPr>
                              <w:color w:val="FFFFFF"/>
                              <w:sz w:val="16"/>
                            </w:rPr>
                            <w:t>s</w:t>
                          </w:r>
                          <w:r>
                            <w:rPr>
                              <w:color w:val="FFFFFF"/>
                              <w:spacing w:val="-31"/>
                              <w:sz w:val="16"/>
                            </w:rPr>
                            <w:t xml:space="preserve"> </w:t>
                          </w:r>
                          <w:r>
                            <w:rPr>
                              <w:color w:val="FFFFFF"/>
                              <w:sz w:val="16"/>
                            </w:rPr>
                            <w:t>i</w:t>
                          </w:r>
                          <w:r>
                            <w:rPr>
                              <w:color w:val="FFFFFF"/>
                              <w:spacing w:val="-30"/>
                              <w:sz w:val="16"/>
                            </w:rPr>
                            <w:t xml:space="preserve"> </w:t>
                          </w:r>
                          <w:r>
                            <w:rPr>
                              <w:color w:val="FFFFFF"/>
                              <w:sz w:val="16"/>
                            </w:rPr>
                            <w:t>t</w:t>
                          </w:r>
                          <w:r>
                            <w:rPr>
                              <w:color w:val="FFFFFF"/>
                              <w:spacing w:val="-34"/>
                              <w:sz w:val="16"/>
                            </w:rPr>
                            <w:t xml:space="preserve"> </w:t>
                          </w:r>
                          <w:r>
                            <w:rPr>
                              <w:color w:val="FFFFFF"/>
                              <w:sz w:val="16"/>
                            </w:rPr>
                            <w:t>à</w:t>
                          </w:r>
                          <w:r>
                            <w:rPr>
                              <w:color w:val="FFFFFF"/>
                              <w:spacing w:val="39"/>
                              <w:sz w:val="16"/>
                            </w:rPr>
                            <w:t xml:space="preserve"> </w:t>
                          </w:r>
                          <w:r>
                            <w:rPr>
                              <w:color w:val="FFFFFF"/>
                              <w:sz w:val="16"/>
                            </w:rPr>
                            <w:t>T</w:t>
                          </w:r>
                          <w:r>
                            <w:rPr>
                              <w:color w:val="FFFFFF"/>
                              <w:spacing w:val="-32"/>
                              <w:sz w:val="16"/>
                            </w:rPr>
                            <w:t xml:space="preserve"> </w:t>
                          </w:r>
                          <w:r>
                            <w:rPr>
                              <w:color w:val="FFFFFF"/>
                              <w:sz w:val="16"/>
                            </w:rPr>
                            <w:t>e</w:t>
                          </w:r>
                          <w:r>
                            <w:rPr>
                              <w:color w:val="FFFFFF"/>
                              <w:spacing w:val="-30"/>
                              <w:sz w:val="16"/>
                            </w:rPr>
                            <w:t xml:space="preserve"> </w:t>
                          </w:r>
                          <w:r>
                            <w:rPr>
                              <w:color w:val="FFFFFF"/>
                              <w:sz w:val="16"/>
                            </w:rPr>
                            <w:t>l</w:t>
                          </w:r>
                          <w:r>
                            <w:rPr>
                              <w:color w:val="FFFFFF"/>
                              <w:spacing w:val="-32"/>
                              <w:sz w:val="16"/>
                            </w:rPr>
                            <w:t xml:space="preserve"> </w:t>
                          </w:r>
                          <w:r>
                            <w:rPr>
                              <w:color w:val="FFFFFF"/>
                              <w:sz w:val="16"/>
                            </w:rPr>
                            <w:t>e</w:t>
                          </w:r>
                          <w:r>
                            <w:rPr>
                              <w:color w:val="FFFFFF"/>
                              <w:spacing w:val="-34"/>
                              <w:sz w:val="16"/>
                            </w:rPr>
                            <w:t xml:space="preserve"> </w:t>
                          </w:r>
                          <w:r>
                            <w:rPr>
                              <w:color w:val="FFFFFF"/>
                              <w:sz w:val="16"/>
                            </w:rPr>
                            <w:t>m</w:t>
                          </w:r>
                          <w:r>
                            <w:rPr>
                              <w:color w:val="FFFFFF"/>
                              <w:spacing w:val="-30"/>
                              <w:sz w:val="16"/>
                            </w:rPr>
                            <w:t xml:space="preserve"> </w:t>
                          </w:r>
                          <w:r>
                            <w:rPr>
                              <w:color w:val="FFFFFF"/>
                              <w:sz w:val="16"/>
                            </w:rPr>
                            <w:t>a</w:t>
                          </w:r>
                          <w:r>
                            <w:rPr>
                              <w:color w:val="FFFFFF"/>
                              <w:spacing w:val="-32"/>
                              <w:sz w:val="16"/>
                            </w:rPr>
                            <w:t xml:space="preserve"> </w:t>
                          </w:r>
                          <w:r>
                            <w:rPr>
                              <w:color w:val="FFFFFF"/>
                              <w:sz w:val="16"/>
                            </w:rPr>
                            <w:t>t</w:t>
                          </w:r>
                          <w:r>
                            <w:rPr>
                              <w:color w:val="FFFFFF"/>
                              <w:spacing w:val="-30"/>
                              <w:sz w:val="16"/>
                            </w:rPr>
                            <w:t xml:space="preserve"> </w:t>
                          </w:r>
                          <w:r>
                            <w:rPr>
                              <w:color w:val="FFFFFF"/>
                              <w:sz w:val="16"/>
                            </w:rPr>
                            <w:t>i</w:t>
                          </w:r>
                          <w:r>
                            <w:rPr>
                              <w:color w:val="FFFFFF"/>
                              <w:spacing w:val="-33"/>
                              <w:sz w:val="16"/>
                            </w:rPr>
                            <w:t xml:space="preserve"> </w:t>
                          </w:r>
                          <w:r>
                            <w:rPr>
                              <w:color w:val="FFFFFF"/>
                              <w:sz w:val="16"/>
                            </w:rPr>
                            <w:t>c</w:t>
                          </w:r>
                          <w:r>
                            <w:rPr>
                              <w:color w:val="FFFFFF"/>
                              <w:spacing w:val="-32"/>
                              <w:sz w:val="16"/>
                            </w:rPr>
                            <w:t xml:space="preserve"> </w:t>
                          </w:r>
                          <w:r>
                            <w:rPr>
                              <w:color w:val="FFFFFF"/>
                              <w:sz w:val="16"/>
                            </w:rPr>
                            <w:t>a</w:t>
                          </w:r>
                          <w:r>
                            <w:rPr>
                              <w:color w:val="FFFFFF"/>
                              <w:spacing w:val="37"/>
                              <w:sz w:val="16"/>
                            </w:rPr>
                            <w:t xml:space="preserve"> </w:t>
                          </w:r>
                          <w:r>
                            <w:rPr>
                              <w:color w:val="FFFFFF"/>
                              <w:sz w:val="16"/>
                            </w:rPr>
                            <w:t>P</w:t>
                          </w:r>
                          <w:r>
                            <w:rPr>
                              <w:color w:val="FFFFFF"/>
                              <w:spacing w:val="-29"/>
                              <w:sz w:val="16"/>
                            </w:rPr>
                            <w:t xml:space="preserve"> </w:t>
                          </w:r>
                          <w:r>
                            <w:rPr>
                              <w:color w:val="FFFFFF"/>
                              <w:sz w:val="16"/>
                            </w:rPr>
                            <w:t>e</w:t>
                          </w:r>
                          <w:r>
                            <w:rPr>
                              <w:color w:val="FFFFFF"/>
                              <w:spacing w:val="-33"/>
                              <w:sz w:val="16"/>
                            </w:rPr>
                            <w:t xml:space="preserve"> </w:t>
                          </w:r>
                          <w:r>
                            <w:rPr>
                              <w:color w:val="FFFFFF"/>
                              <w:sz w:val="16"/>
                            </w:rPr>
                            <w:t>g</w:t>
                          </w:r>
                          <w:r>
                            <w:rPr>
                              <w:color w:val="FFFFFF"/>
                              <w:spacing w:val="-32"/>
                              <w:sz w:val="16"/>
                            </w:rPr>
                            <w:t xml:space="preserve"> </w:t>
                          </w:r>
                          <w:r>
                            <w:rPr>
                              <w:color w:val="FFFFFF"/>
                              <w:sz w:val="16"/>
                            </w:rPr>
                            <w:t>a</w:t>
                          </w:r>
                          <w:r>
                            <w:rPr>
                              <w:color w:val="FFFFFF"/>
                              <w:spacing w:val="-29"/>
                              <w:sz w:val="16"/>
                            </w:rPr>
                            <w:t xml:space="preserve"> </w:t>
                          </w:r>
                          <w:r>
                            <w:rPr>
                              <w:color w:val="FFFFFF"/>
                              <w:sz w:val="16"/>
                            </w:rPr>
                            <w:t>s</w:t>
                          </w:r>
                          <w:r>
                            <w:rPr>
                              <w:color w:val="FFFFFF"/>
                              <w:spacing w:val="-32"/>
                              <w:sz w:val="16"/>
                            </w:rPr>
                            <w:t xml:space="preserve"> </w:t>
                          </w:r>
                          <w:r>
                            <w:rPr>
                              <w:color w:val="FFFFFF"/>
                              <w:sz w:val="16"/>
                            </w:rPr>
                            <w:t>o</w:t>
                          </w:r>
                          <w:r>
                            <w:rPr>
                              <w:color w:val="FFFFFF"/>
                              <w:spacing w:val="-1"/>
                              <w:sz w:val="16"/>
                            </w:rPr>
                            <w:t xml:space="preserve"> </w:t>
                          </w:r>
                          <w:r>
                            <w:rPr>
                              <w:color w:val="FFFFFF"/>
                              <w:sz w:val="16"/>
                            </w:rPr>
                            <w:t>srl</w:t>
                          </w:r>
                          <w:r>
                            <w:rPr>
                              <w:color w:val="FFFFFF"/>
                              <w:spacing w:val="41"/>
                              <w:sz w:val="16"/>
                            </w:rPr>
                            <w:t xml:space="preserve"> </w:t>
                          </w:r>
                          <w:r>
                            <w:rPr>
                              <w:color w:val="FFFFFF"/>
                              <w:sz w:val="16"/>
                            </w:rPr>
                            <w:t>–</w:t>
                          </w:r>
                          <w:r>
                            <w:rPr>
                              <w:color w:val="FFFFFF"/>
                              <w:spacing w:val="39"/>
                              <w:sz w:val="16"/>
                            </w:rPr>
                            <w:t xml:space="preserve"> </w:t>
                          </w:r>
                          <w:r>
                            <w:rPr>
                              <w:color w:val="FFFFFF"/>
                              <w:sz w:val="16"/>
                            </w:rPr>
                            <w:t>D</w:t>
                          </w:r>
                          <w:r>
                            <w:rPr>
                              <w:color w:val="FFFFFF"/>
                              <w:spacing w:val="-31"/>
                              <w:sz w:val="16"/>
                            </w:rPr>
                            <w:t xml:space="preserve"> </w:t>
                          </w:r>
                          <w:r>
                            <w:rPr>
                              <w:color w:val="FFFFFF"/>
                              <w:sz w:val="16"/>
                            </w:rPr>
                            <w:t>o</w:t>
                          </w:r>
                          <w:r>
                            <w:rPr>
                              <w:color w:val="FFFFFF"/>
                              <w:spacing w:val="-32"/>
                              <w:sz w:val="16"/>
                            </w:rPr>
                            <w:t xml:space="preserve"> </w:t>
                          </w:r>
                          <w:r>
                            <w:rPr>
                              <w:color w:val="FFFFFF"/>
                              <w:sz w:val="16"/>
                            </w:rPr>
                            <w:t>m</w:t>
                          </w:r>
                          <w:r>
                            <w:rPr>
                              <w:color w:val="FFFFFF"/>
                              <w:spacing w:val="-34"/>
                              <w:sz w:val="16"/>
                            </w:rPr>
                            <w:t xml:space="preserve"> </w:t>
                          </w:r>
                          <w:r>
                            <w:rPr>
                              <w:color w:val="FFFFFF"/>
                              <w:sz w:val="16"/>
                            </w:rPr>
                            <w:t>a</w:t>
                          </w:r>
                          <w:r>
                            <w:rPr>
                              <w:color w:val="FFFFFF"/>
                              <w:spacing w:val="-29"/>
                              <w:sz w:val="16"/>
                            </w:rPr>
                            <w:t xml:space="preserve"> </w:t>
                          </w:r>
                          <w:r>
                            <w:rPr>
                              <w:color w:val="FFFFFF"/>
                              <w:sz w:val="16"/>
                            </w:rPr>
                            <w:t>n</w:t>
                          </w:r>
                          <w:r>
                            <w:rPr>
                              <w:color w:val="FFFFFF"/>
                              <w:spacing w:val="-32"/>
                              <w:sz w:val="16"/>
                            </w:rPr>
                            <w:t xml:space="preserve"> </w:t>
                          </w:r>
                          <w:r>
                            <w:rPr>
                              <w:color w:val="FFFFFF"/>
                              <w:sz w:val="16"/>
                            </w:rPr>
                            <w:t>d</w:t>
                          </w:r>
                          <w:r>
                            <w:rPr>
                              <w:color w:val="FFFFFF"/>
                              <w:spacing w:val="-31"/>
                              <w:sz w:val="16"/>
                            </w:rPr>
                            <w:t xml:space="preserve"> </w:t>
                          </w:r>
                          <w:r>
                            <w:rPr>
                              <w:color w:val="FFFFFF"/>
                              <w:sz w:val="16"/>
                            </w:rPr>
                            <w:t>a</w:t>
                          </w:r>
                          <w:r>
                            <w:rPr>
                              <w:color w:val="FFFFFF"/>
                              <w:spacing w:val="40"/>
                              <w:sz w:val="16"/>
                            </w:rPr>
                            <w:t xml:space="preserve"> </w:t>
                          </w:r>
                          <w:r>
                            <w:rPr>
                              <w:color w:val="FFFFFF"/>
                              <w:sz w:val="16"/>
                            </w:rPr>
                            <w:t>d</w:t>
                          </w:r>
                          <w:r>
                            <w:rPr>
                              <w:color w:val="FFFFFF"/>
                              <w:spacing w:val="-32"/>
                              <w:sz w:val="16"/>
                            </w:rPr>
                            <w:t xml:space="preserve"> </w:t>
                          </w:r>
                          <w:r>
                            <w:rPr>
                              <w:color w:val="FFFFFF"/>
                              <w:sz w:val="16"/>
                            </w:rPr>
                            <w:t>i</w:t>
                          </w:r>
                          <w:r>
                            <w:rPr>
                              <w:color w:val="FFFFFF"/>
                              <w:spacing w:val="39"/>
                              <w:sz w:val="16"/>
                            </w:rPr>
                            <w:t xml:space="preserve"> </w:t>
                          </w:r>
                          <w:r>
                            <w:rPr>
                              <w:color w:val="FFFFFF"/>
                              <w:sz w:val="16"/>
                            </w:rPr>
                            <w:t>riconoscimento tirocinio formativo ex</w:t>
                          </w:r>
                          <w:r w:rsidR="001579FC">
                            <w:rPr>
                              <w:color w:val="FFFFFF"/>
                              <w:sz w:val="16"/>
                            </w:rPr>
                            <w:t xml:space="preserve"> A</w:t>
                          </w:r>
                          <w:r w:rsidR="001579FC" w:rsidRPr="001579FC">
                            <w:rPr>
                              <w:color w:val="FFFFFF"/>
                              <w:sz w:val="16"/>
                            </w:rPr>
                            <w:t>rt. 37 d.l. 98/2011</w:t>
                          </w:r>
                          <w:r w:rsidR="001579FC">
                            <w:rPr>
                              <w:color w:val="FFFFFF"/>
                              <w:sz w:val="16"/>
                            </w:rPr>
                            <w:t xml:space="preserve"> / ex A</w:t>
                          </w:r>
                          <w:r>
                            <w:rPr>
                              <w:color w:val="FFFFFF"/>
                              <w:sz w:val="16"/>
                            </w:rPr>
                            <w:t xml:space="preserve">rt. 73 </w:t>
                          </w:r>
                          <w:r w:rsidRPr="00361396">
                            <w:rPr>
                              <w:color w:val="FFFFFF"/>
                              <w:sz w:val="16"/>
                            </w:rPr>
                            <w:t>d.l. 69/2013</w:t>
                          </w:r>
                          <w:r>
                            <w:rPr>
                              <w:color w:val="FFFFFF"/>
                              <w:sz w:val="16"/>
                            </w:rPr>
                            <w:t xml:space="preserve"> ed iscrizione al II anno</w:t>
                          </w:r>
                          <w:r>
                            <w:rPr>
                              <w:color w:val="FFFFFF"/>
                              <w:spacing w:val="-1"/>
                              <w:sz w:val="16"/>
                            </w:rPr>
                            <w:t xml:space="preserve"> </w:t>
                          </w:r>
                          <w:r>
                            <w:rPr>
                              <w:color w:val="FFFFFF"/>
                              <w:sz w:val="16"/>
                            </w:rPr>
                            <w:t>SSPL</w:t>
                          </w:r>
                          <w:r>
                            <w:rPr>
                              <w:color w:val="FFFFFF"/>
                              <w:spacing w:val="-1"/>
                              <w:sz w:val="16"/>
                            </w:rPr>
                            <w:t xml:space="preserve"> </w:t>
                          </w:r>
                          <w:r>
                            <w:rPr>
                              <w:color w:val="FFFFFF"/>
                              <w:sz w:val="16"/>
                            </w:rPr>
                            <w:t>A.</w:t>
                          </w:r>
                          <w:r>
                            <w:rPr>
                              <w:color w:val="FFFFFF"/>
                              <w:spacing w:val="-1"/>
                              <w:sz w:val="16"/>
                            </w:rPr>
                            <w:t xml:space="preserve"> </w:t>
                          </w:r>
                          <w:r>
                            <w:rPr>
                              <w:color w:val="FFFFFF"/>
                              <w:sz w:val="16"/>
                            </w:rPr>
                            <w:t>A.</w:t>
                          </w:r>
                          <w:r>
                            <w:rPr>
                              <w:color w:val="FFFFFF"/>
                              <w:spacing w:val="17"/>
                              <w:sz w:val="16"/>
                            </w:rPr>
                            <w:t xml:space="preserve"> </w:t>
                          </w:r>
                          <w:r>
                            <w:rPr>
                              <w:color w:val="FFFFFF"/>
                              <w:sz w:val="16"/>
                            </w:rPr>
                            <w:t>2020/2021</w:t>
                          </w:r>
                        </w:p>
                        <w:p w:rsidR="0047488D" w:rsidRPr="00FA06BC" w:rsidRDefault="0047488D" w:rsidP="00FA06B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38.6pt;margin-top:805.95pt;width:448.35pt;height:1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V3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" o:allowincell="f" filled="f" stroked="f">
              <v:textbox inset="0,0,0,0">
                <w:txbxContent>
                  <w:p w:rsidR="00FA06BC" w:rsidRDefault="00FA06BC" w:rsidP="00FA06BC">
                    <w:pPr>
                      <w:spacing w:before="20"/>
                      <w:ind w:left="20"/>
                      <w:rPr>
                        <w:sz w:val="16"/>
                      </w:rPr>
                    </w:pPr>
                    <w:r>
                      <w:rPr>
                        <w:color w:val="FFFFFF"/>
                        <w:sz w:val="16"/>
                      </w:rPr>
                      <w:t>U</w:t>
                    </w:r>
                    <w:r>
                      <w:rPr>
                        <w:color w:val="FFFFFF"/>
                        <w:spacing w:val="-32"/>
                        <w:sz w:val="16"/>
                      </w:rPr>
                      <w:t xml:space="preserve"> </w:t>
                    </w:r>
                    <w:r>
                      <w:rPr>
                        <w:color w:val="FFFFFF"/>
                        <w:sz w:val="16"/>
                      </w:rPr>
                      <w:t>n</w:t>
                    </w:r>
                    <w:r>
                      <w:rPr>
                        <w:color w:val="FFFFFF"/>
                        <w:spacing w:val="-32"/>
                        <w:sz w:val="16"/>
                      </w:rPr>
                      <w:t xml:space="preserve"> </w:t>
                    </w:r>
                    <w:r>
                      <w:rPr>
                        <w:color w:val="FFFFFF"/>
                        <w:sz w:val="16"/>
                      </w:rPr>
                      <w:t>i</w:t>
                    </w:r>
                    <w:r>
                      <w:rPr>
                        <w:color w:val="FFFFFF"/>
                        <w:spacing w:val="-30"/>
                        <w:sz w:val="16"/>
                      </w:rPr>
                      <w:t xml:space="preserve"> </w:t>
                    </w:r>
                    <w:r>
                      <w:rPr>
                        <w:color w:val="FFFFFF"/>
                        <w:sz w:val="16"/>
                      </w:rPr>
                      <w:t>v</w:t>
                    </w:r>
                    <w:r>
                      <w:rPr>
                        <w:color w:val="FFFFFF"/>
                        <w:spacing w:val="-32"/>
                        <w:sz w:val="16"/>
                      </w:rPr>
                      <w:t xml:space="preserve"> </w:t>
                    </w:r>
                    <w:r>
                      <w:rPr>
                        <w:color w:val="FFFFFF"/>
                        <w:sz w:val="16"/>
                      </w:rPr>
                      <w:t>e</w:t>
                    </w:r>
                    <w:r>
                      <w:rPr>
                        <w:color w:val="FFFFFF"/>
                        <w:spacing w:val="-34"/>
                        <w:sz w:val="16"/>
                      </w:rPr>
                      <w:t xml:space="preserve"> </w:t>
                    </w:r>
                    <w:r>
                      <w:rPr>
                        <w:color w:val="FFFFFF"/>
                        <w:sz w:val="16"/>
                      </w:rPr>
                      <w:t>r</w:t>
                    </w:r>
                    <w:r>
                      <w:rPr>
                        <w:color w:val="FFFFFF"/>
                        <w:spacing w:val="-30"/>
                        <w:sz w:val="16"/>
                      </w:rPr>
                      <w:t xml:space="preserve"> </w:t>
                    </w:r>
                    <w:r>
                      <w:rPr>
                        <w:color w:val="FFFFFF"/>
                        <w:sz w:val="16"/>
                      </w:rPr>
                      <w:t>s</w:t>
                    </w:r>
                    <w:r>
                      <w:rPr>
                        <w:color w:val="FFFFFF"/>
                        <w:spacing w:val="-31"/>
                        <w:sz w:val="16"/>
                      </w:rPr>
                      <w:t xml:space="preserve"> </w:t>
                    </w:r>
                    <w:r>
                      <w:rPr>
                        <w:color w:val="FFFFFF"/>
                        <w:sz w:val="16"/>
                      </w:rPr>
                      <w:t>i</w:t>
                    </w:r>
                    <w:r>
                      <w:rPr>
                        <w:color w:val="FFFFFF"/>
                        <w:spacing w:val="-30"/>
                        <w:sz w:val="16"/>
                      </w:rPr>
                      <w:t xml:space="preserve"> </w:t>
                    </w:r>
                    <w:r>
                      <w:rPr>
                        <w:color w:val="FFFFFF"/>
                        <w:sz w:val="16"/>
                      </w:rPr>
                      <w:t>t</w:t>
                    </w:r>
                    <w:r>
                      <w:rPr>
                        <w:color w:val="FFFFFF"/>
                        <w:spacing w:val="-34"/>
                        <w:sz w:val="16"/>
                      </w:rPr>
                      <w:t xml:space="preserve"> </w:t>
                    </w:r>
                    <w:r>
                      <w:rPr>
                        <w:color w:val="FFFFFF"/>
                        <w:sz w:val="16"/>
                      </w:rPr>
                      <w:t>à</w:t>
                    </w:r>
                    <w:r>
                      <w:rPr>
                        <w:color w:val="FFFFFF"/>
                        <w:spacing w:val="39"/>
                        <w:sz w:val="16"/>
                      </w:rPr>
                      <w:t xml:space="preserve"> </w:t>
                    </w:r>
                    <w:r>
                      <w:rPr>
                        <w:color w:val="FFFFFF"/>
                        <w:sz w:val="16"/>
                      </w:rPr>
                      <w:t>T</w:t>
                    </w:r>
                    <w:r>
                      <w:rPr>
                        <w:color w:val="FFFFFF"/>
                        <w:spacing w:val="-32"/>
                        <w:sz w:val="16"/>
                      </w:rPr>
                      <w:t xml:space="preserve"> </w:t>
                    </w:r>
                    <w:r>
                      <w:rPr>
                        <w:color w:val="FFFFFF"/>
                        <w:sz w:val="16"/>
                      </w:rPr>
                      <w:t>e</w:t>
                    </w:r>
                    <w:r>
                      <w:rPr>
                        <w:color w:val="FFFFFF"/>
                        <w:spacing w:val="-30"/>
                        <w:sz w:val="16"/>
                      </w:rPr>
                      <w:t xml:space="preserve"> </w:t>
                    </w:r>
                    <w:r>
                      <w:rPr>
                        <w:color w:val="FFFFFF"/>
                        <w:sz w:val="16"/>
                      </w:rPr>
                      <w:t>l</w:t>
                    </w:r>
                    <w:r>
                      <w:rPr>
                        <w:color w:val="FFFFFF"/>
                        <w:spacing w:val="-32"/>
                        <w:sz w:val="16"/>
                      </w:rPr>
                      <w:t xml:space="preserve"> </w:t>
                    </w:r>
                    <w:r>
                      <w:rPr>
                        <w:color w:val="FFFFFF"/>
                        <w:sz w:val="16"/>
                      </w:rPr>
                      <w:t>e</w:t>
                    </w:r>
                    <w:r>
                      <w:rPr>
                        <w:color w:val="FFFFFF"/>
                        <w:spacing w:val="-34"/>
                        <w:sz w:val="16"/>
                      </w:rPr>
                      <w:t xml:space="preserve"> </w:t>
                    </w:r>
                    <w:r>
                      <w:rPr>
                        <w:color w:val="FFFFFF"/>
                        <w:sz w:val="16"/>
                      </w:rPr>
                      <w:t>m</w:t>
                    </w:r>
                    <w:r>
                      <w:rPr>
                        <w:color w:val="FFFFFF"/>
                        <w:spacing w:val="-30"/>
                        <w:sz w:val="16"/>
                      </w:rPr>
                      <w:t xml:space="preserve"> </w:t>
                    </w:r>
                    <w:r>
                      <w:rPr>
                        <w:color w:val="FFFFFF"/>
                        <w:sz w:val="16"/>
                      </w:rPr>
                      <w:t>a</w:t>
                    </w:r>
                    <w:r>
                      <w:rPr>
                        <w:color w:val="FFFFFF"/>
                        <w:spacing w:val="-32"/>
                        <w:sz w:val="16"/>
                      </w:rPr>
                      <w:t xml:space="preserve"> </w:t>
                    </w:r>
                    <w:r>
                      <w:rPr>
                        <w:color w:val="FFFFFF"/>
                        <w:sz w:val="16"/>
                      </w:rPr>
                      <w:t>t</w:t>
                    </w:r>
                    <w:r>
                      <w:rPr>
                        <w:color w:val="FFFFFF"/>
                        <w:spacing w:val="-30"/>
                        <w:sz w:val="16"/>
                      </w:rPr>
                      <w:t xml:space="preserve"> </w:t>
                    </w:r>
                    <w:r>
                      <w:rPr>
                        <w:color w:val="FFFFFF"/>
                        <w:sz w:val="16"/>
                      </w:rPr>
                      <w:t>i</w:t>
                    </w:r>
                    <w:r>
                      <w:rPr>
                        <w:color w:val="FFFFFF"/>
                        <w:spacing w:val="-33"/>
                        <w:sz w:val="16"/>
                      </w:rPr>
                      <w:t xml:space="preserve"> </w:t>
                    </w:r>
                    <w:r>
                      <w:rPr>
                        <w:color w:val="FFFFFF"/>
                        <w:sz w:val="16"/>
                      </w:rPr>
                      <w:t>c</w:t>
                    </w:r>
                    <w:r>
                      <w:rPr>
                        <w:color w:val="FFFFFF"/>
                        <w:spacing w:val="-32"/>
                        <w:sz w:val="16"/>
                      </w:rPr>
                      <w:t xml:space="preserve"> </w:t>
                    </w:r>
                    <w:r>
                      <w:rPr>
                        <w:color w:val="FFFFFF"/>
                        <w:sz w:val="16"/>
                      </w:rPr>
                      <w:t>a</w:t>
                    </w:r>
                    <w:r>
                      <w:rPr>
                        <w:color w:val="FFFFFF"/>
                        <w:spacing w:val="37"/>
                        <w:sz w:val="16"/>
                      </w:rPr>
                      <w:t xml:space="preserve"> </w:t>
                    </w:r>
                    <w:r>
                      <w:rPr>
                        <w:color w:val="FFFFFF"/>
                        <w:sz w:val="16"/>
                      </w:rPr>
                      <w:t>P</w:t>
                    </w:r>
                    <w:r>
                      <w:rPr>
                        <w:color w:val="FFFFFF"/>
                        <w:spacing w:val="-29"/>
                        <w:sz w:val="16"/>
                      </w:rPr>
                      <w:t xml:space="preserve"> </w:t>
                    </w:r>
                    <w:r>
                      <w:rPr>
                        <w:color w:val="FFFFFF"/>
                        <w:sz w:val="16"/>
                      </w:rPr>
                      <w:t>e</w:t>
                    </w:r>
                    <w:r>
                      <w:rPr>
                        <w:color w:val="FFFFFF"/>
                        <w:spacing w:val="-33"/>
                        <w:sz w:val="16"/>
                      </w:rPr>
                      <w:t xml:space="preserve"> </w:t>
                    </w:r>
                    <w:r>
                      <w:rPr>
                        <w:color w:val="FFFFFF"/>
                        <w:sz w:val="16"/>
                      </w:rPr>
                      <w:t>g</w:t>
                    </w:r>
                    <w:r>
                      <w:rPr>
                        <w:color w:val="FFFFFF"/>
                        <w:spacing w:val="-32"/>
                        <w:sz w:val="16"/>
                      </w:rPr>
                      <w:t xml:space="preserve"> </w:t>
                    </w:r>
                    <w:r>
                      <w:rPr>
                        <w:color w:val="FFFFFF"/>
                        <w:sz w:val="16"/>
                      </w:rPr>
                      <w:t>a</w:t>
                    </w:r>
                    <w:r>
                      <w:rPr>
                        <w:color w:val="FFFFFF"/>
                        <w:spacing w:val="-29"/>
                        <w:sz w:val="16"/>
                      </w:rPr>
                      <w:t xml:space="preserve"> </w:t>
                    </w:r>
                    <w:r>
                      <w:rPr>
                        <w:color w:val="FFFFFF"/>
                        <w:sz w:val="16"/>
                      </w:rPr>
                      <w:t>s</w:t>
                    </w:r>
                    <w:r>
                      <w:rPr>
                        <w:color w:val="FFFFFF"/>
                        <w:spacing w:val="-32"/>
                        <w:sz w:val="16"/>
                      </w:rPr>
                      <w:t xml:space="preserve"> </w:t>
                    </w:r>
                    <w:r>
                      <w:rPr>
                        <w:color w:val="FFFFFF"/>
                        <w:sz w:val="16"/>
                      </w:rPr>
                      <w:t>o</w:t>
                    </w:r>
                    <w:r>
                      <w:rPr>
                        <w:color w:val="FFFFFF"/>
                        <w:spacing w:val="-1"/>
                        <w:sz w:val="16"/>
                      </w:rPr>
                      <w:t xml:space="preserve"> </w:t>
                    </w:r>
                    <w:r>
                      <w:rPr>
                        <w:color w:val="FFFFFF"/>
                        <w:sz w:val="16"/>
                      </w:rPr>
                      <w:t>srl</w:t>
                    </w:r>
                    <w:r>
                      <w:rPr>
                        <w:color w:val="FFFFFF"/>
                        <w:spacing w:val="41"/>
                        <w:sz w:val="16"/>
                      </w:rPr>
                      <w:t xml:space="preserve"> </w:t>
                    </w:r>
                    <w:r>
                      <w:rPr>
                        <w:color w:val="FFFFFF"/>
                        <w:sz w:val="16"/>
                      </w:rPr>
                      <w:t>–</w:t>
                    </w:r>
                    <w:r>
                      <w:rPr>
                        <w:color w:val="FFFFFF"/>
                        <w:spacing w:val="39"/>
                        <w:sz w:val="16"/>
                      </w:rPr>
                      <w:t xml:space="preserve"> </w:t>
                    </w:r>
                    <w:r>
                      <w:rPr>
                        <w:color w:val="FFFFFF"/>
                        <w:sz w:val="16"/>
                      </w:rPr>
                      <w:t>D</w:t>
                    </w:r>
                    <w:r>
                      <w:rPr>
                        <w:color w:val="FFFFFF"/>
                        <w:spacing w:val="-31"/>
                        <w:sz w:val="16"/>
                      </w:rPr>
                      <w:t xml:space="preserve"> </w:t>
                    </w:r>
                    <w:r>
                      <w:rPr>
                        <w:color w:val="FFFFFF"/>
                        <w:sz w:val="16"/>
                      </w:rPr>
                      <w:t>o</w:t>
                    </w:r>
                    <w:r>
                      <w:rPr>
                        <w:color w:val="FFFFFF"/>
                        <w:spacing w:val="-32"/>
                        <w:sz w:val="16"/>
                      </w:rPr>
                      <w:t xml:space="preserve"> </w:t>
                    </w:r>
                    <w:r>
                      <w:rPr>
                        <w:color w:val="FFFFFF"/>
                        <w:sz w:val="16"/>
                      </w:rPr>
                      <w:t>m</w:t>
                    </w:r>
                    <w:r>
                      <w:rPr>
                        <w:color w:val="FFFFFF"/>
                        <w:spacing w:val="-34"/>
                        <w:sz w:val="16"/>
                      </w:rPr>
                      <w:t xml:space="preserve"> </w:t>
                    </w:r>
                    <w:r>
                      <w:rPr>
                        <w:color w:val="FFFFFF"/>
                        <w:sz w:val="16"/>
                      </w:rPr>
                      <w:t>a</w:t>
                    </w:r>
                    <w:r>
                      <w:rPr>
                        <w:color w:val="FFFFFF"/>
                        <w:spacing w:val="-29"/>
                        <w:sz w:val="16"/>
                      </w:rPr>
                      <w:t xml:space="preserve"> </w:t>
                    </w:r>
                    <w:r>
                      <w:rPr>
                        <w:color w:val="FFFFFF"/>
                        <w:sz w:val="16"/>
                      </w:rPr>
                      <w:t>n</w:t>
                    </w:r>
                    <w:r>
                      <w:rPr>
                        <w:color w:val="FFFFFF"/>
                        <w:spacing w:val="-32"/>
                        <w:sz w:val="16"/>
                      </w:rPr>
                      <w:t xml:space="preserve"> </w:t>
                    </w:r>
                    <w:r>
                      <w:rPr>
                        <w:color w:val="FFFFFF"/>
                        <w:sz w:val="16"/>
                      </w:rPr>
                      <w:t>d</w:t>
                    </w:r>
                    <w:r>
                      <w:rPr>
                        <w:color w:val="FFFFFF"/>
                        <w:spacing w:val="-31"/>
                        <w:sz w:val="16"/>
                      </w:rPr>
                      <w:t xml:space="preserve"> </w:t>
                    </w:r>
                    <w:r>
                      <w:rPr>
                        <w:color w:val="FFFFFF"/>
                        <w:sz w:val="16"/>
                      </w:rPr>
                      <w:t>a</w:t>
                    </w:r>
                    <w:r>
                      <w:rPr>
                        <w:color w:val="FFFFFF"/>
                        <w:spacing w:val="40"/>
                        <w:sz w:val="16"/>
                      </w:rPr>
                      <w:t xml:space="preserve"> </w:t>
                    </w:r>
                    <w:r>
                      <w:rPr>
                        <w:color w:val="FFFFFF"/>
                        <w:sz w:val="16"/>
                      </w:rPr>
                      <w:t>d</w:t>
                    </w:r>
                    <w:r>
                      <w:rPr>
                        <w:color w:val="FFFFFF"/>
                        <w:spacing w:val="-32"/>
                        <w:sz w:val="16"/>
                      </w:rPr>
                      <w:t xml:space="preserve"> </w:t>
                    </w:r>
                    <w:r>
                      <w:rPr>
                        <w:color w:val="FFFFFF"/>
                        <w:sz w:val="16"/>
                      </w:rPr>
                      <w:t>i</w:t>
                    </w:r>
                    <w:r>
                      <w:rPr>
                        <w:color w:val="FFFFFF"/>
                        <w:spacing w:val="39"/>
                        <w:sz w:val="16"/>
                      </w:rPr>
                      <w:t xml:space="preserve"> </w:t>
                    </w:r>
                    <w:r>
                      <w:rPr>
                        <w:color w:val="FFFFFF"/>
                        <w:sz w:val="16"/>
                      </w:rPr>
                      <w:t>riconoscimento tirocinio formativo ex</w:t>
                    </w:r>
                    <w:r w:rsidR="001579FC">
                      <w:rPr>
                        <w:color w:val="FFFFFF"/>
                        <w:sz w:val="16"/>
                      </w:rPr>
                      <w:t xml:space="preserve"> A</w:t>
                    </w:r>
                    <w:r w:rsidR="001579FC" w:rsidRPr="001579FC">
                      <w:rPr>
                        <w:color w:val="FFFFFF"/>
                        <w:sz w:val="16"/>
                      </w:rPr>
                      <w:t>rt. 37 d.l. 98/2011</w:t>
                    </w:r>
                    <w:r w:rsidR="001579FC">
                      <w:rPr>
                        <w:color w:val="FFFFFF"/>
                        <w:sz w:val="16"/>
                      </w:rPr>
                      <w:t xml:space="preserve"> / ex A</w:t>
                    </w:r>
                    <w:r>
                      <w:rPr>
                        <w:color w:val="FFFFFF"/>
                        <w:sz w:val="16"/>
                      </w:rPr>
                      <w:t xml:space="preserve">rt. 73 </w:t>
                    </w:r>
                    <w:r w:rsidRPr="00361396">
                      <w:rPr>
                        <w:color w:val="FFFFFF"/>
                        <w:sz w:val="16"/>
                      </w:rPr>
                      <w:t>d.l. 69/2013</w:t>
                    </w:r>
                    <w:r>
                      <w:rPr>
                        <w:color w:val="FFFFFF"/>
                        <w:sz w:val="16"/>
                      </w:rPr>
                      <w:t xml:space="preserve"> ed iscrizione al II anno</w:t>
                    </w:r>
                    <w:r>
                      <w:rPr>
                        <w:color w:val="FFFFFF"/>
                        <w:spacing w:val="-1"/>
                        <w:sz w:val="16"/>
                      </w:rPr>
                      <w:t xml:space="preserve"> </w:t>
                    </w:r>
                    <w:r>
                      <w:rPr>
                        <w:color w:val="FFFFFF"/>
                        <w:sz w:val="16"/>
                      </w:rPr>
                      <w:t>SSPL</w:t>
                    </w:r>
                    <w:r>
                      <w:rPr>
                        <w:color w:val="FFFFFF"/>
                        <w:spacing w:val="-1"/>
                        <w:sz w:val="16"/>
                      </w:rPr>
                      <w:t xml:space="preserve"> </w:t>
                    </w:r>
                    <w:r>
                      <w:rPr>
                        <w:color w:val="FFFFFF"/>
                        <w:sz w:val="16"/>
                      </w:rPr>
                      <w:t>A.</w:t>
                    </w:r>
                    <w:r>
                      <w:rPr>
                        <w:color w:val="FFFFFF"/>
                        <w:spacing w:val="-1"/>
                        <w:sz w:val="16"/>
                      </w:rPr>
                      <w:t xml:space="preserve"> </w:t>
                    </w:r>
                    <w:r>
                      <w:rPr>
                        <w:color w:val="FFFFFF"/>
                        <w:sz w:val="16"/>
                      </w:rPr>
                      <w:t>A.</w:t>
                    </w:r>
                    <w:r>
                      <w:rPr>
                        <w:color w:val="FFFFFF"/>
                        <w:spacing w:val="17"/>
                        <w:sz w:val="16"/>
                      </w:rPr>
                      <w:t xml:space="preserve"> </w:t>
                    </w:r>
                    <w:r>
                      <w:rPr>
                        <w:color w:val="FFFFFF"/>
                        <w:sz w:val="16"/>
                      </w:rPr>
                      <w:t>2020/2021</w:t>
                    </w:r>
                  </w:p>
                  <w:p w:rsidR="0047488D" w:rsidRPr="00FA06BC" w:rsidRDefault="0047488D" w:rsidP="00FA06BC">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6336030</wp:posOffset>
              </wp:positionH>
              <wp:positionV relativeFrom="page">
                <wp:posOffset>10235565</wp:posOffset>
              </wp:positionV>
              <wp:extent cx="669925" cy="1492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3023B1">
                            <w:rPr>
                              <w:noProof/>
                              <w:color w:val="FFFFFF"/>
                              <w:sz w:val="16"/>
                              <w:szCs w:val="16"/>
                            </w:rPr>
                            <w:t>7</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3023B1">
                            <w:rPr>
                              <w:noProof/>
                              <w:color w:val="FFFFFF"/>
                              <w:sz w:val="16"/>
                              <w:szCs w:val="16"/>
                            </w:rPr>
                            <w:t>7</w:t>
                          </w:r>
                          <w:r w:rsidR="0049007D">
                            <w:rPr>
                              <w:color w:val="FFFFF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498.9pt;margin-top:805.95pt;width:52.75pt;height:1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mx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" o:allowincell="f" filled="f" stroked="f">
              <v:textbox inset="0,0,0,0">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3023B1">
                      <w:rPr>
                        <w:noProof/>
                        <w:color w:val="FFFFFF"/>
                        <w:sz w:val="16"/>
                        <w:szCs w:val="16"/>
                      </w:rPr>
                      <w:t>7</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3023B1">
                      <w:rPr>
                        <w:noProof/>
                        <w:color w:val="FFFFFF"/>
                        <w:sz w:val="16"/>
                        <w:szCs w:val="16"/>
                      </w:rPr>
                      <w:t>7</w:t>
                    </w:r>
                    <w:r w:rsidR="0049007D">
                      <w:rPr>
                        <w:color w:val="FFFFFF"/>
                        <w:sz w:val="16"/>
                        <w:szCs w:val="16"/>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374650</wp:posOffset>
              </wp:positionH>
              <wp:positionV relativeFrom="page">
                <wp:posOffset>10164445</wp:posOffset>
              </wp:positionV>
              <wp:extent cx="6790055" cy="35687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356870"/>
                        <a:chOff x="590" y="16007"/>
                        <a:chExt cx="10693" cy="562"/>
                      </a:xfrm>
                    </wpg:grpSpPr>
                    <pic:pic xmlns:pic="http://schemas.openxmlformats.org/drawingml/2006/picture">
                      <pic:nvPicPr>
                        <pic:cNvPr id="2"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16068"/>
                          <a:ext cx="91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52" y="16068"/>
                          <a:ext cx="13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8"/>
                      <wps:cNvSpPr>
                        <a:spLocks/>
                      </wps:cNvSpPr>
                      <wps:spPr bwMode="auto">
                        <a:xfrm>
                          <a:off x="597" y="16014"/>
                          <a:ext cx="10678" cy="547"/>
                        </a:xfrm>
                        <a:custGeom>
                          <a:avLst/>
                          <a:gdLst>
                            <a:gd name="T0" fmla="*/ 0 w 10678"/>
                            <a:gd name="T1" fmla="*/ 546 h 547"/>
                            <a:gd name="T2" fmla="*/ 10677 w 10678"/>
                            <a:gd name="T3" fmla="*/ 546 h 547"/>
                            <a:gd name="T4" fmla="*/ 10677 w 10678"/>
                            <a:gd name="T5" fmla="*/ 0 h 547"/>
                            <a:gd name="T6" fmla="*/ 0 w 10678"/>
                            <a:gd name="T7" fmla="*/ 0 h 547"/>
                            <a:gd name="T8" fmla="*/ 0 w 10678"/>
                            <a:gd name="T9" fmla="*/ 546 h 547"/>
                          </a:gdLst>
                          <a:ahLst/>
                          <a:cxnLst>
                            <a:cxn ang="0">
                              <a:pos x="T0" y="T1"/>
                            </a:cxn>
                            <a:cxn ang="0">
                              <a:pos x="T2" y="T3"/>
                            </a:cxn>
                            <a:cxn ang="0">
                              <a:pos x="T4" y="T5"/>
                            </a:cxn>
                            <a:cxn ang="0">
                              <a:pos x="T6" y="T7"/>
                            </a:cxn>
                            <a:cxn ang="0">
                              <a:pos x="T8" y="T9"/>
                            </a:cxn>
                          </a:cxnLst>
                          <a:rect l="0" t="0" r="r" b="b"/>
                          <a:pathLst>
                            <a:path w="10678" h="547">
                              <a:moveTo>
                                <a:pt x="0" y="546"/>
                              </a:moveTo>
                              <a:lnTo>
                                <a:pt x="10677" y="546"/>
                              </a:lnTo>
                              <a:lnTo>
                                <a:pt x="10677" y="0"/>
                              </a:lnTo>
                              <a:lnTo>
                                <a:pt x="0" y="0"/>
                              </a:lnTo>
                              <a:lnTo>
                                <a:pt x="0" y="546"/>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4A0CF" id="Group 15" o:spid="_x0000_s1026" style="position:absolute;margin-left:29.5pt;margin-top:800.35pt;width:534.65pt;height:28.1pt;z-index:-251661312;mso-position-horizontal-relative:page;mso-position-vertical-relative:page" coordorigin="590,16007" coordsize="1069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647;top:16068;width:91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">
                <v:imagedata r:id="rId3" o:title=""/>
              </v:shape>
              <v:shape id="Picture 17" o:spid="_x0000_s1028" type="#_x0000_t75" style="position:absolute;left:9852;top:16068;width:13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">
                <v:imagedata r:id="rId4" o:title=""/>
              </v:shape>
              <v:shape id="Freeform 18" o:spid="_x0000_s1029" style="position:absolute;left:597;top:16014;width:10678;height:547;visibility:visible;mso-wrap-style:square;v-text-anchor:top" coordsize="1067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" path="m,546r10677,l10677,,,,,546xe" filled="f" strokeweight=".26456mm">
                <v:path arrowok="t" o:connecttype="custom" o:connectlocs="0,546;10677,546;10677,0;0,0;0,546"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27" w:rsidRDefault="00FF4227">
      <w:r>
        <w:separator/>
      </w:r>
    </w:p>
  </w:footnote>
  <w:footnote w:type="continuationSeparator" w:id="0">
    <w:p w:rsidR="00FF4227" w:rsidRDefault="00FF4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04" w:hanging="185"/>
      </w:pPr>
      <w:rPr>
        <w:rFonts w:ascii="Tahoma" w:hAnsi="Tahoma" w:cs="Tahoma"/>
        <w:b/>
        <w:bCs/>
        <w:w w:val="99"/>
        <w:sz w:val="20"/>
        <w:szCs w:val="20"/>
      </w:rPr>
    </w:lvl>
    <w:lvl w:ilvl="1">
      <w:numFmt w:val="bullet"/>
      <w:lvlText w:val="–"/>
      <w:lvlJc w:val="left"/>
      <w:pPr>
        <w:ind w:left="940" w:hanging="294"/>
      </w:pPr>
      <w:rPr>
        <w:rFonts w:ascii="Tahoma" w:hAnsi="Tahoma"/>
        <w:b w:val="0"/>
        <w:w w:val="99"/>
        <w:sz w:val="20"/>
      </w:rPr>
    </w:lvl>
    <w:lvl w:ilvl="2">
      <w:numFmt w:val="bullet"/>
      <w:lvlText w:val="•"/>
      <w:lvlJc w:val="left"/>
      <w:pPr>
        <w:ind w:left="2047" w:hanging="294"/>
      </w:pPr>
    </w:lvl>
    <w:lvl w:ilvl="3">
      <w:numFmt w:val="bullet"/>
      <w:lvlText w:val="•"/>
      <w:lvlJc w:val="left"/>
      <w:pPr>
        <w:ind w:left="3154" w:hanging="294"/>
      </w:pPr>
    </w:lvl>
    <w:lvl w:ilvl="4">
      <w:numFmt w:val="bullet"/>
      <w:lvlText w:val="•"/>
      <w:lvlJc w:val="left"/>
      <w:pPr>
        <w:ind w:left="4262" w:hanging="294"/>
      </w:pPr>
    </w:lvl>
    <w:lvl w:ilvl="5">
      <w:numFmt w:val="bullet"/>
      <w:lvlText w:val="•"/>
      <w:lvlJc w:val="left"/>
      <w:pPr>
        <w:ind w:left="5369" w:hanging="294"/>
      </w:pPr>
    </w:lvl>
    <w:lvl w:ilvl="6">
      <w:numFmt w:val="bullet"/>
      <w:lvlText w:val="•"/>
      <w:lvlJc w:val="left"/>
      <w:pPr>
        <w:ind w:left="6476" w:hanging="294"/>
      </w:pPr>
    </w:lvl>
    <w:lvl w:ilvl="7">
      <w:numFmt w:val="bullet"/>
      <w:lvlText w:val="•"/>
      <w:lvlJc w:val="left"/>
      <w:pPr>
        <w:ind w:left="7584" w:hanging="294"/>
      </w:pPr>
    </w:lvl>
    <w:lvl w:ilvl="8">
      <w:numFmt w:val="bullet"/>
      <w:lvlText w:val="•"/>
      <w:lvlJc w:val="left"/>
      <w:pPr>
        <w:ind w:left="8691" w:hanging="294"/>
      </w:pPr>
    </w:lvl>
  </w:abstractNum>
  <w:abstractNum w:abstractNumId="1" w15:restartNumberingAfterBreak="0">
    <w:nsid w:val="00000403"/>
    <w:multiLevelType w:val="multilevel"/>
    <w:tmpl w:val="00000886"/>
    <w:lvl w:ilvl="0">
      <w:start w:val="1"/>
      <w:numFmt w:val="decimal"/>
      <w:lvlText w:val="(%1)"/>
      <w:lvlJc w:val="left"/>
      <w:pPr>
        <w:ind w:left="647" w:hanging="428"/>
      </w:pPr>
      <w:rPr>
        <w:rFonts w:ascii="Tahoma" w:hAnsi="Tahoma" w:cs="Tahoma"/>
        <w:b w:val="0"/>
        <w:bCs w:val="0"/>
        <w:i/>
        <w:iCs/>
        <w:spacing w:val="-2"/>
        <w:w w:val="94"/>
        <w:sz w:val="17"/>
        <w:szCs w:val="17"/>
      </w:rPr>
    </w:lvl>
    <w:lvl w:ilvl="1">
      <w:numFmt w:val="bullet"/>
      <w:lvlText w:val="•"/>
      <w:lvlJc w:val="left"/>
      <w:pPr>
        <w:ind w:left="1666" w:hanging="428"/>
      </w:pPr>
    </w:lvl>
    <w:lvl w:ilvl="2">
      <w:numFmt w:val="bullet"/>
      <w:lvlText w:val="•"/>
      <w:lvlJc w:val="left"/>
      <w:pPr>
        <w:ind w:left="2693" w:hanging="428"/>
      </w:pPr>
    </w:lvl>
    <w:lvl w:ilvl="3">
      <w:numFmt w:val="bullet"/>
      <w:lvlText w:val="•"/>
      <w:lvlJc w:val="left"/>
      <w:pPr>
        <w:ind w:left="3719" w:hanging="428"/>
      </w:pPr>
    </w:lvl>
    <w:lvl w:ilvl="4">
      <w:numFmt w:val="bullet"/>
      <w:lvlText w:val="•"/>
      <w:lvlJc w:val="left"/>
      <w:pPr>
        <w:ind w:left="4746" w:hanging="428"/>
      </w:pPr>
    </w:lvl>
    <w:lvl w:ilvl="5">
      <w:numFmt w:val="bullet"/>
      <w:lvlText w:val="•"/>
      <w:lvlJc w:val="left"/>
      <w:pPr>
        <w:ind w:left="5773" w:hanging="428"/>
      </w:pPr>
    </w:lvl>
    <w:lvl w:ilvl="6">
      <w:numFmt w:val="bullet"/>
      <w:lvlText w:val="•"/>
      <w:lvlJc w:val="left"/>
      <w:pPr>
        <w:ind w:left="6799" w:hanging="428"/>
      </w:pPr>
    </w:lvl>
    <w:lvl w:ilvl="7">
      <w:numFmt w:val="bullet"/>
      <w:lvlText w:val="•"/>
      <w:lvlJc w:val="left"/>
      <w:pPr>
        <w:ind w:left="7826" w:hanging="428"/>
      </w:pPr>
    </w:lvl>
    <w:lvl w:ilvl="8">
      <w:numFmt w:val="bullet"/>
      <w:lvlText w:val="•"/>
      <w:lvlJc w:val="left"/>
      <w:pPr>
        <w:ind w:left="8853" w:hanging="428"/>
      </w:pPr>
    </w:lvl>
  </w:abstractNum>
  <w:abstractNum w:abstractNumId="2" w15:restartNumberingAfterBreak="0">
    <w:nsid w:val="00000404"/>
    <w:multiLevelType w:val="multilevel"/>
    <w:tmpl w:val="00000887"/>
    <w:lvl w:ilvl="0">
      <w:numFmt w:val="bullet"/>
      <w:lvlText w:val=""/>
      <w:lvlJc w:val="left"/>
      <w:pPr>
        <w:ind w:left="618" w:hanging="181"/>
      </w:pPr>
      <w:rPr>
        <w:rFonts w:ascii="Symbol" w:hAnsi="Symbol"/>
        <w:b w:val="0"/>
        <w:w w:val="100"/>
        <w:sz w:val="16"/>
      </w:rPr>
    </w:lvl>
    <w:lvl w:ilvl="1">
      <w:numFmt w:val="bullet"/>
      <w:lvlText w:val="•"/>
      <w:lvlJc w:val="left"/>
      <w:pPr>
        <w:ind w:left="800" w:hanging="181"/>
      </w:pPr>
    </w:lvl>
    <w:lvl w:ilvl="2">
      <w:numFmt w:val="bullet"/>
      <w:lvlText w:val="•"/>
      <w:lvlJc w:val="left"/>
      <w:pPr>
        <w:ind w:left="1887" w:hanging="181"/>
      </w:pPr>
    </w:lvl>
    <w:lvl w:ilvl="3">
      <w:numFmt w:val="bullet"/>
      <w:lvlText w:val="•"/>
      <w:lvlJc w:val="left"/>
      <w:pPr>
        <w:ind w:left="2975" w:hanging="181"/>
      </w:pPr>
    </w:lvl>
    <w:lvl w:ilvl="4">
      <w:numFmt w:val="bullet"/>
      <w:lvlText w:val="•"/>
      <w:lvlJc w:val="left"/>
      <w:pPr>
        <w:ind w:left="4063" w:hanging="181"/>
      </w:pPr>
    </w:lvl>
    <w:lvl w:ilvl="5">
      <w:numFmt w:val="bullet"/>
      <w:lvlText w:val="•"/>
      <w:lvlJc w:val="left"/>
      <w:pPr>
        <w:ind w:left="5151" w:hanging="181"/>
      </w:pPr>
    </w:lvl>
    <w:lvl w:ilvl="6">
      <w:numFmt w:val="bullet"/>
      <w:lvlText w:val="•"/>
      <w:lvlJc w:val="left"/>
      <w:pPr>
        <w:ind w:left="6239" w:hanging="181"/>
      </w:pPr>
    </w:lvl>
    <w:lvl w:ilvl="7">
      <w:numFmt w:val="bullet"/>
      <w:lvlText w:val="•"/>
      <w:lvlJc w:val="left"/>
      <w:pPr>
        <w:ind w:left="7327" w:hanging="181"/>
      </w:pPr>
    </w:lvl>
    <w:lvl w:ilvl="8">
      <w:numFmt w:val="bullet"/>
      <w:lvlText w:val="•"/>
      <w:lvlJc w:val="left"/>
      <w:pPr>
        <w:ind w:left="8415" w:hanging="181"/>
      </w:pPr>
    </w:lvl>
  </w:abstractNum>
  <w:abstractNum w:abstractNumId="3" w15:restartNumberingAfterBreak="0">
    <w:nsid w:val="00000405"/>
    <w:multiLevelType w:val="multilevel"/>
    <w:tmpl w:val="00000888"/>
    <w:lvl w:ilvl="0">
      <w:start w:val="1"/>
      <w:numFmt w:val="lowerLetter"/>
      <w:lvlText w:val="%1)"/>
      <w:lvlJc w:val="left"/>
      <w:pPr>
        <w:ind w:left="647" w:hanging="286"/>
      </w:pPr>
      <w:rPr>
        <w:rFonts w:ascii="Tahoma" w:hAnsi="Tahoma" w:cs="Tahoma"/>
        <w:b w:val="0"/>
        <w:bCs w:val="0"/>
        <w:spacing w:val="0"/>
        <w:w w:val="99"/>
        <w:sz w:val="20"/>
        <w:szCs w:val="20"/>
      </w:rPr>
    </w:lvl>
    <w:lvl w:ilvl="1">
      <w:numFmt w:val="bullet"/>
      <w:lvlText w:val="•"/>
      <w:lvlJc w:val="left"/>
      <w:pPr>
        <w:ind w:left="1666" w:hanging="286"/>
      </w:pPr>
    </w:lvl>
    <w:lvl w:ilvl="2">
      <w:numFmt w:val="bullet"/>
      <w:lvlText w:val="•"/>
      <w:lvlJc w:val="left"/>
      <w:pPr>
        <w:ind w:left="2693" w:hanging="286"/>
      </w:pPr>
    </w:lvl>
    <w:lvl w:ilvl="3">
      <w:numFmt w:val="bullet"/>
      <w:lvlText w:val="•"/>
      <w:lvlJc w:val="left"/>
      <w:pPr>
        <w:ind w:left="3719" w:hanging="286"/>
      </w:pPr>
    </w:lvl>
    <w:lvl w:ilvl="4">
      <w:numFmt w:val="bullet"/>
      <w:lvlText w:val="•"/>
      <w:lvlJc w:val="left"/>
      <w:pPr>
        <w:ind w:left="4746" w:hanging="286"/>
      </w:pPr>
    </w:lvl>
    <w:lvl w:ilvl="5">
      <w:numFmt w:val="bullet"/>
      <w:lvlText w:val="•"/>
      <w:lvlJc w:val="left"/>
      <w:pPr>
        <w:ind w:left="5773" w:hanging="286"/>
      </w:pPr>
    </w:lvl>
    <w:lvl w:ilvl="6">
      <w:numFmt w:val="bullet"/>
      <w:lvlText w:val="•"/>
      <w:lvlJc w:val="left"/>
      <w:pPr>
        <w:ind w:left="6799" w:hanging="286"/>
      </w:pPr>
    </w:lvl>
    <w:lvl w:ilvl="7">
      <w:numFmt w:val="bullet"/>
      <w:lvlText w:val="•"/>
      <w:lvlJc w:val="left"/>
      <w:pPr>
        <w:ind w:left="7826" w:hanging="286"/>
      </w:pPr>
    </w:lvl>
    <w:lvl w:ilvl="8">
      <w:numFmt w:val="bullet"/>
      <w:lvlText w:val="•"/>
      <w:lvlJc w:val="left"/>
      <w:pPr>
        <w:ind w:left="8853" w:hanging="286"/>
      </w:pPr>
    </w:lvl>
  </w:abstractNum>
  <w:abstractNum w:abstractNumId="4" w15:restartNumberingAfterBreak="0">
    <w:nsid w:val="00000406"/>
    <w:multiLevelType w:val="multilevel"/>
    <w:tmpl w:val="00000889"/>
    <w:lvl w:ilvl="0">
      <w:numFmt w:val="bullet"/>
      <w:lvlText w:val="–"/>
      <w:lvlJc w:val="left"/>
      <w:pPr>
        <w:ind w:left="532" w:hanging="361"/>
      </w:pPr>
      <w:rPr>
        <w:rFonts w:ascii="Tahoma" w:hAnsi="Tahoma"/>
        <w:b w:val="0"/>
        <w:w w:val="100"/>
        <w:sz w:val="16"/>
      </w:rPr>
    </w:lvl>
    <w:lvl w:ilvl="1">
      <w:numFmt w:val="bullet"/>
      <w:lvlText w:val="•"/>
      <w:lvlJc w:val="left"/>
      <w:pPr>
        <w:ind w:left="1542" w:hanging="361"/>
      </w:pPr>
    </w:lvl>
    <w:lvl w:ilvl="2">
      <w:numFmt w:val="bullet"/>
      <w:lvlText w:val="•"/>
      <w:lvlJc w:val="left"/>
      <w:pPr>
        <w:ind w:left="2544" w:hanging="361"/>
      </w:pPr>
    </w:lvl>
    <w:lvl w:ilvl="3">
      <w:numFmt w:val="bullet"/>
      <w:lvlText w:val="•"/>
      <w:lvlJc w:val="left"/>
      <w:pPr>
        <w:ind w:left="3546" w:hanging="361"/>
      </w:pPr>
    </w:lvl>
    <w:lvl w:ilvl="4">
      <w:numFmt w:val="bullet"/>
      <w:lvlText w:val="•"/>
      <w:lvlJc w:val="left"/>
      <w:pPr>
        <w:ind w:left="4548" w:hanging="361"/>
      </w:pPr>
    </w:lvl>
    <w:lvl w:ilvl="5">
      <w:numFmt w:val="bullet"/>
      <w:lvlText w:val="•"/>
      <w:lvlJc w:val="left"/>
      <w:pPr>
        <w:ind w:left="5551" w:hanging="361"/>
      </w:pPr>
    </w:lvl>
    <w:lvl w:ilvl="6">
      <w:numFmt w:val="bullet"/>
      <w:lvlText w:val="•"/>
      <w:lvlJc w:val="left"/>
      <w:pPr>
        <w:ind w:left="6553" w:hanging="361"/>
      </w:pPr>
    </w:lvl>
    <w:lvl w:ilvl="7">
      <w:numFmt w:val="bullet"/>
      <w:lvlText w:val="•"/>
      <w:lvlJc w:val="left"/>
      <w:pPr>
        <w:ind w:left="7555" w:hanging="361"/>
      </w:pPr>
    </w:lvl>
    <w:lvl w:ilvl="8">
      <w:numFmt w:val="bullet"/>
      <w:lvlText w:val="•"/>
      <w:lvlJc w:val="left"/>
      <w:pPr>
        <w:ind w:left="8557" w:hanging="361"/>
      </w:pPr>
    </w:lvl>
  </w:abstractNum>
  <w:abstractNum w:abstractNumId="5" w15:restartNumberingAfterBreak="0">
    <w:nsid w:val="17F12AD2"/>
    <w:multiLevelType w:val="hybridMultilevel"/>
    <w:tmpl w:val="497C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A135D"/>
    <w:multiLevelType w:val="hybridMultilevel"/>
    <w:tmpl w:val="2BEE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20CD5"/>
    <w:multiLevelType w:val="hybridMultilevel"/>
    <w:tmpl w:val="11D0A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17354"/>
    <w:multiLevelType w:val="hybridMultilevel"/>
    <w:tmpl w:val="FE2A3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E2D1D"/>
    <w:multiLevelType w:val="hybridMultilevel"/>
    <w:tmpl w:val="D79AF1BC"/>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0" w15:restartNumberingAfterBreak="0">
    <w:nsid w:val="48577BF3"/>
    <w:multiLevelType w:val="hybridMultilevel"/>
    <w:tmpl w:val="F03E4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C2CA6"/>
    <w:multiLevelType w:val="hybridMultilevel"/>
    <w:tmpl w:val="30A22190"/>
    <w:lvl w:ilvl="0" w:tplc="FF7A8AD6">
      <w:numFmt w:val="bullet"/>
      <w:lvlText w:val="-"/>
      <w:lvlJc w:val="left"/>
      <w:pPr>
        <w:ind w:left="460" w:hanging="360"/>
      </w:pPr>
      <w:rPr>
        <w:rFonts w:ascii="Baskerville Old Face" w:eastAsia="Times New Roman" w:hAnsi="Baskerville Old Face" w:hint="default"/>
        <w:spacing w:val="-3"/>
        <w:w w:val="100"/>
        <w:sz w:val="20"/>
      </w:rPr>
    </w:lvl>
    <w:lvl w:ilvl="1" w:tplc="DCD6BDAE">
      <w:numFmt w:val="bullet"/>
      <w:lvlText w:val=""/>
      <w:lvlJc w:val="left"/>
      <w:pPr>
        <w:ind w:left="447" w:hanging="139"/>
      </w:pPr>
      <w:rPr>
        <w:rFonts w:ascii="Symbol" w:eastAsia="Times New Roman" w:hAnsi="Symbol" w:hint="default"/>
        <w:w w:val="100"/>
        <w:sz w:val="20"/>
      </w:rPr>
    </w:lvl>
    <w:lvl w:ilvl="2" w:tplc="45B496F4">
      <w:numFmt w:val="bullet"/>
      <w:lvlText w:val="•"/>
      <w:lvlJc w:val="left"/>
      <w:pPr>
        <w:ind w:left="1594" w:hanging="139"/>
      </w:pPr>
      <w:rPr>
        <w:rFonts w:hint="default"/>
      </w:rPr>
    </w:lvl>
    <w:lvl w:ilvl="3" w:tplc="AFAAA22A">
      <w:numFmt w:val="bullet"/>
      <w:lvlText w:val="•"/>
      <w:lvlJc w:val="left"/>
      <w:pPr>
        <w:ind w:left="2728" w:hanging="139"/>
      </w:pPr>
      <w:rPr>
        <w:rFonts w:hint="default"/>
      </w:rPr>
    </w:lvl>
    <w:lvl w:ilvl="4" w:tplc="BB042B6C">
      <w:numFmt w:val="bullet"/>
      <w:lvlText w:val="•"/>
      <w:lvlJc w:val="left"/>
      <w:pPr>
        <w:ind w:left="3863" w:hanging="139"/>
      </w:pPr>
      <w:rPr>
        <w:rFonts w:hint="default"/>
      </w:rPr>
    </w:lvl>
    <w:lvl w:ilvl="5" w:tplc="309C5344">
      <w:numFmt w:val="bullet"/>
      <w:lvlText w:val="•"/>
      <w:lvlJc w:val="left"/>
      <w:pPr>
        <w:ind w:left="4997" w:hanging="139"/>
      </w:pPr>
      <w:rPr>
        <w:rFonts w:hint="default"/>
      </w:rPr>
    </w:lvl>
    <w:lvl w:ilvl="6" w:tplc="D4E29838">
      <w:numFmt w:val="bullet"/>
      <w:lvlText w:val="•"/>
      <w:lvlJc w:val="left"/>
      <w:pPr>
        <w:ind w:left="6132" w:hanging="139"/>
      </w:pPr>
      <w:rPr>
        <w:rFonts w:hint="default"/>
      </w:rPr>
    </w:lvl>
    <w:lvl w:ilvl="7" w:tplc="029803B0">
      <w:numFmt w:val="bullet"/>
      <w:lvlText w:val="•"/>
      <w:lvlJc w:val="left"/>
      <w:pPr>
        <w:ind w:left="7266" w:hanging="139"/>
      </w:pPr>
      <w:rPr>
        <w:rFonts w:hint="default"/>
      </w:rPr>
    </w:lvl>
    <w:lvl w:ilvl="8" w:tplc="C6CCF3E6">
      <w:numFmt w:val="bullet"/>
      <w:lvlText w:val="•"/>
      <w:lvlJc w:val="left"/>
      <w:pPr>
        <w:ind w:left="8401" w:hanging="139"/>
      </w:pPr>
      <w:rPr>
        <w:rFonts w:hint="default"/>
      </w:rPr>
    </w:lvl>
  </w:abstractNum>
  <w:abstractNum w:abstractNumId="12" w15:restartNumberingAfterBreak="0">
    <w:nsid w:val="4FC20DF6"/>
    <w:multiLevelType w:val="hybridMultilevel"/>
    <w:tmpl w:val="8AE4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E44E2F"/>
    <w:multiLevelType w:val="hybridMultilevel"/>
    <w:tmpl w:val="E8EAD790"/>
    <w:lvl w:ilvl="0" w:tplc="7242EA52">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15:restartNumberingAfterBreak="0">
    <w:nsid w:val="6BC41945"/>
    <w:multiLevelType w:val="hybridMultilevel"/>
    <w:tmpl w:val="7540B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8141F5"/>
    <w:multiLevelType w:val="hybridMultilevel"/>
    <w:tmpl w:val="0088A93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72475FBA"/>
    <w:multiLevelType w:val="hybridMultilevel"/>
    <w:tmpl w:val="99A6DC50"/>
    <w:lvl w:ilvl="0" w:tplc="6AE0A7EC">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7" w15:restartNumberingAfterBreak="0">
    <w:nsid w:val="7C45419F"/>
    <w:multiLevelType w:val="hybridMultilevel"/>
    <w:tmpl w:val="55EA77A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8" w15:restartNumberingAfterBreak="0">
    <w:nsid w:val="7C5653B1"/>
    <w:multiLevelType w:val="hybridMultilevel"/>
    <w:tmpl w:val="A5E49FC8"/>
    <w:lvl w:ilvl="0" w:tplc="9E0005A4">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17"/>
  </w:num>
  <w:num w:numId="9">
    <w:abstractNumId w:val="5"/>
  </w:num>
  <w:num w:numId="10">
    <w:abstractNumId w:val="14"/>
  </w:num>
  <w:num w:numId="11">
    <w:abstractNumId w:val="7"/>
  </w:num>
  <w:num w:numId="12">
    <w:abstractNumId w:val="18"/>
  </w:num>
  <w:num w:numId="13">
    <w:abstractNumId w:val="16"/>
  </w:num>
  <w:num w:numId="14">
    <w:abstractNumId w:val="9"/>
  </w:num>
  <w:num w:numId="15">
    <w:abstractNumId w:val="13"/>
  </w:num>
  <w:num w:numId="16">
    <w:abstractNumId w:val="12"/>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FF"/>
    <w:rsid w:val="00017E8B"/>
    <w:rsid w:val="00063671"/>
    <w:rsid w:val="000E7681"/>
    <w:rsid w:val="00102B2C"/>
    <w:rsid w:val="00116BC0"/>
    <w:rsid w:val="00147C4E"/>
    <w:rsid w:val="001579FC"/>
    <w:rsid w:val="001B6444"/>
    <w:rsid w:val="001E0CAD"/>
    <w:rsid w:val="001E2E64"/>
    <w:rsid w:val="00222F31"/>
    <w:rsid w:val="00243FC8"/>
    <w:rsid w:val="002528B0"/>
    <w:rsid w:val="00255FDC"/>
    <w:rsid w:val="002665FA"/>
    <w:rsid w:val="00284752"/>
    <w:rsid w:val="00284A3E"/>
    <w:rsid w:val="002E1584"/>
    <w:rsid w:val="003023B1"/>
    <w:rsid w:val="003167EE"/>
    <w:rsid w:val="00325EE1"/>
    <w:rsid w:val="00353E12"/>
    <w:rsid w:val="00361396"/>
    <w:rsid w:val="00365682"/>
    <w:rsid w:val="00390728"/>
    <w:rsid w:val="003A6181"/>
    <w:rsid w:val="003B4D46"/>
    <w:rsid w:val="003E6F5B"/>
    <w:rsid w:val="004148A6"/>
    <w:rsid w:val="004230E7"/>
    <w:rsid w:val="004274ED"/>
    <w:rsid w:val="0047488D"/>
    <w:rsid w:val="0049007D"/>
    <w:rsid w:val="004B7576"/>
    <w:rsid w:val="004E6357"/>
    <w:rsid w:val="004F4703"/>
    <w:rsid w:val="004F5E1F"/>
    <w:rsid w:val="00512659"/>
    <w:rsid w:val="00527F8A"/>
    <w:rsid w:val="005613AA"/>
    <w:rsid w:val="00564EC5"/>
    <w:rsid w:val="00570A2D"/>
    <w:rsid w:val="005829D7"/>
    <w:rsid w:val="00590F58"/>
    <w:rsid w:val="005B4DB5"/>
    <w:rsid w:val="0060488D"/>
    <w:rsid w:val="006078E2"/>
    <w:rsid w:val="00610F3E"/>
    <w:rsid w:val="006153B1"/>
    <w:rsid w:val="00615660"/>
    <w:rsid w:val="00625EFE"/>
    <w:rsid w:val="0063633B"/>
    <w:rsid w:val="006404B7"/>
    <w:rsid w:val="00654B86"/>
    <w:rsid w:val="006648FE"/>
    <w:rsid w:val="006927CE"/>
    <w:rsid w:val="006C1B88"/>
    <w:rsid w:val="006C4955"/>
    <w:rsid w:val="006D738B"/>
    <w:rsid w:val="006E5920"/>
    <w:rsid w:val="00704F4B"/>
    <w:rsid w:val="00716472"/>
    <w:rsid w:val="0071689A"/>
    <w:rsid w:val="007217EE"/>
    <w:rsid w:val="0072689B"/>
    <w:rsid w:val="00766A26"/>
    <w:rsid w:val="007734EE"/>
    <w:rsid w:val="00794859"/>
    <w:rsid w:val="007A714E"/>
    <w:rsid w:val="007D78B1"/>
    <w:rsid w:val="007F21FF"/>
    <w:rsid w:val="00810843"/>
    <w:rsid w:val="00823246"/>
    <w:rsid w:val="00844B64"/>
    <w:rsid w:val="00852A87"/>
    <w:rsid w:val="00856563"/>
    <w:rsid w:val="00884E23"/>
    <w:rsid w:val="008C5775"/>
    <w:rsid w:val="008D43FC"/>
    <w:rsid w:val="00904A88"/>
    <w:rsid w:val="009079CD"/>
    <w:rsid w:val="009217D3"/>
    <w:rsid w:val="00933958"/>
    <w:rsid w:val="00946D52"/>
    <w:rsid w:val="00971274"/>
    <w:rsid w:val="009B1E6C"/>
    <w:rsid w:val="00A11D8E"/>
    <w:rsid w:val="00A17482"/>
    <w:rsid w:val="00A237CF"/>
    <w:rsid w:val="00A3424F"/>
    <w:rsid w:val="00A42B34"/>
    <w:rsid w:val="00A8050F"/>
    <w:rsid w:val="00AA041E"/>
    <w:rsid w:val="00AA633E"/>
    <w:rsid w:val="00AA7AC2"/>
    <w:rsid w:val="00AD4C0C"/>
    <w:rsid w:val="00B02EA8"/>
    <w:rsid w:val="00B04E96"/>
    <w:rsid w:val="00B12086"/>
    <w:rsid w:val="00B17904"/>
    <w:rsid w:val="00B2649E"/>
    <w:rsid w:val="00B26829"/>
    <w:rsid w:val="00B95985"/>
    <w:rsid w:val="00C029DD"/>
    <w:rsid w:val="00C4061D"/>
    <w:rsid w:val="00C41662"/>
    <w:rsid w:val="00C43907"/>
    <w:rsid w:val="00C6763D"/>
    <w:rsid w:val="00C70D71"/>
    <w:rsid w:val="00C73C0D"/>
    <w:rsid w:val="00C83D7F"/>
    <w:rsid w:val="00C928B6"/>
    <w:rsid w:val="00C971B4"/>
    <w:rsid w:val="00CB194D"/>
    <w:rsid w:val="00CB1E70"/>
    <w:rsid w:val="00CB47D1"/>
    <w:rsid w:val="00CE5BBB"/>
    <w:rsid w:val="00CE608C"/>
    <w:rsid w:val="00CF0CAC"/>
    <w:rsid w:val="00CF2DBB"/>
    <w:rsid w:val="00D466FA"/>
    <w:rsid w:val="00D61E02"/>
    <w:rsid w:val="00D725CA"/>
    <w:rsid w:val="00D742C5"/>
    <w:rsid w:val="00D75127"/>
    <w:rsid w:val="00D87D0A"/>
    <w:rsid w:val="00D91B0B"/>
    <w:rsid w:val="00DA4122"/>
    <w:rsid w:val="00DD6BFE"/>
    <w:rsid w:val="00DE1027"/>
    <w:rsid w:val="00DE6CAC"/>
    <w:rsid w:val="00DE6DE2"/>
    <w:rsid w:val="00DF5583"/>
    <w:rsid w:val="00E12568"/>
    <w:rsid w:val="00E16B3A"/>
    <w:rsid w:val="00E17537"/>
    <w:rsid w:val="00E7394E"/>
    <w:rsid w:val="00ED0EBB"/>
    <w:rsid w:val="00F27403"/>
    <w:rsid w:val="00F6260F"/>
    <w:rsid w:val="00FA06BC"/>
    <w:rsid w:val="00FD488A"/>
    <w:rsid w:val="00FF4227"/>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BA88992-4CDB-4AFA-BC94-D4C9EB6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91B0B"/>
    <w:pPr>
      <w:widowControl w:val="0"/>
      <w:autoSpaceDE w:val="0"/>
      <w:autoSpaceDN w:val="0"/>
      <w:adjustRightInd w:val="0"/>
      <w:spacing w:after="0" w:line="240" w:lineRule="auto"/>
    </w:pPr>
    <w:rPr>
      <w:rFonts w:ascii="Tahoma" w:hAnsi="Tahoma" w:cs="Tahoma"/>
    </w:rPr>
  </w:style>
  <w:style w:type="paragraph" w:styleId="Titolo1">
    <w:name w:val="heading 1"/>
    <w:basedOn w:val="Normale"/>
    <w:next w:val="Normale"/>
    <w:link w:val="Titolo1Carattere"/>
    <w:uiPriority w:val="1"/>
    <w:qFormat/>
    <w:pPr>
      <w:ind w:left="404" w:hanging="184"/>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styleId="Paragrafoelenco">
    <w:name w:val="List Paragraph"/>
    <w:basedOn w:val="Normale"/>
    <w:uiPriority w:val="34"/>
    <w:qFormat/>
    <w:pPr>
      <w:ind w:left="404" w:hanging="184"/>
    </w:pPr>
    <w:rPr>
      <w:sz w:val="24"/>
      <w:szCs w:val="24"/>
    </w:rPr>
  </w:style>
  <w:style w:type="paragraph" w:customStyle="1" w:styleId="TableParagraph">
    <w:name w:val="Table Paragraph"/>
    <w:basedOn w:val="Normale"/>
    <w:uiPriority w:val="1"/>
    <w:qFormat/>
    <w:rPr>
      <w:sz w:val="24"/>
      <w:szCs w:val="24"/>
    </w:rPr>
  </w:style>
  <w:style w:type="paragraph" w:customStyle="1" w:styleId="Default">
    <w:name w:val="Default"/>
    <w:rsid w:val="007F21FF"/>
    <w:pPr>
      <w:autoSpaceDE w:val="0"/>
      <w:autoSpaceDN w:val="0"/>
      <w:adjustRightInd w:val="0"/>
      <w:spacing w:after="0" w:line="240" w:lineRule="auto"/>
    </w:pPr>
    <w:rPr>
      <w:rFonts w:ascii="Tahoma" w:hAnsi="Tahoma" w:cs="Tahoma"/>
      <w:color w:val="000000"/>
      <w:sz w:val="24"/>
      <w:szCs w:val="24"/>
      <w:lang w:eastAsia="en-US"/>
    </w:rPr>
  </w:style>
  <w:style w:type="character" w:styleId="Collegamentoipertestuale">
    <w:name w:val="Hyperlink"/>
    <w:basedOn w:val="Carpredefinitoparagrafo"/>
    <w:uiPriority w:val="99"/>
    <w:unhideWhenUsed/>
    <w:rsid w:val="007F21FF"/>
    <w:rPr>
      <w:rFonts w:cs="Times New Roman"/>
      <w:color w:val="0563C1"/>
      <w:u w:val="single"/>
    </w:rPr>
  </w:style>
  <w:style w:type="paragraph" w:styleId="NormaleWeb">
    <w:name w:val="Normal (Web)"/>
    <w:basedOn w:val="Normale"/>
    <w:uiPriority w:val="99"/>
    <w:semiHidden/>
    <w:unhideWhenUsed/>
    <w:rsid w:val="007F21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unhideWhenUsed/>
    <w:rsid w:val="00590F58"/>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F58"/>
    <w:rPr>
      <w:rFonts w:ascii="Tahoma" w:hAnsi="Tahoma" w:cs="Tahoma"/>
    </w:rPr>
  </w:style>
  <w:style w:type="paragraph" w:styleId="Pidipagina">
    <w:name w:val="footer"/>
    <w:basedOn w:val="Normale"/>
    <w:link w:val="PidipaginaCarattere"/>
    <w:uiPriority w:val="99"/>
    <w:unhideWhenUsed/>
    <w:rsid w:val="00590F58"/>
    <w:pPr>
      <w:tabs>
        <w:tab w:val="center" w:pos="4819"/>
        <w:tab w:val="right" w:pos="9638"/>
      </w:tabs>
    </w:pPr>
  </w:style>
  <w:style w:type="character" w:customStyle="1" w:styleId="PidipaginaCarattere">
    <w:name w:val="Piè di pagina Carattere"/>
    <w:basedOn w:val="Carpredefinitoparagrafo"/>
    <w:link w:val="Pidipagina"/>
    <w:uiPriority w:val="99"/>
    <w:locked/>
    <w:rsid w:val="00590F58"/>
    <w:rPr>
      <w:rFonts w:ascii="Tahoma" w:hAnsi="Tahoma" w:cs="Tahoma"/>
    </w:rPr>
  </w:style>
  <w:style w:type="table" w:customStyle="1" w:styleId="Grigliatabella1">
    <w:name w:val="Griglia tabella1"/>
    <w:basedOn w:val="Tabellanormale"/>
    <w:next w:val="Grigliatabella"/>
    <w:uiPriority w:val="59"/>
    <w:rsid w:val="004E63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E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fficio.concorsi@pec.unipegas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ABCD-910C-4F90-9C4F-C32BFEFA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Palmiero</dc:creator>
  <cp:keywords/>
  <dc:description/>
  <cp:lastModifiedBy>Davide Cesarano</cp:lastModifiedBy>
  <cp:revision>2</cp:revision>
  <dcterms:created xsi:type="dcterms:W3CDTF">2021-09-20T13:02:00Z</dcterms:created>
  <dcterms:modified xsi:type="dcterms:W3CDTF">2021-09-20T13:02:00Z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