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8D" w:rsidRDefault="00BB753B">
      <w:pPr>
        <w:pStyle w:val="Corpotesto"/>
        <w:tabs>
          <w:tab w:val="left" w:pos="8615"/>
        </w:tabs>
        <w:kinsoku w:val="0"/>
        <w:overflowPunct w:val="0"/>
        <w:ind w:left="2132"/>
        <w:rPr>
          <w:rFonts w:ascii="Times New Roman" w:hAnsi="Times New Roman" w:cs="Times New Roman"/>
          <w:position w:val="40"/>
        </w:rPr>
      </w:pPr>
      <w:r>
        <w:rPr>
          <w:noProof/>
        </w:rPr>
        <mc:AlternateContent>
          <mc:Choice Requires="wps">
            <w:drawing>
              <wp:anchor distT="0" distB="0" distL="114300" distR="114300" simplePos="0" relativeHeight="251652608" behindDoc="1" locked="0" layoutInCell="0" allowOverlap="1">
                <wp:simplePos x="0" y="0"/>
                <wp:positionH relativeFrom="page">
                  <wp:posOffset>457200</wp:posOffset>
                </wp:positionH>
                <wp:positionV relativeFrom="page">
                  <wp:posOffset>513715</wp:posOffset>
                </wp:positionV>
                <wp:extent cx="1295400" cy="10033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BB753B">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6035" cy="99885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99885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pt;margin-top:40.45pt;width:102pt;height: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" o:allowincell="f" filled="f" stroked="f">
                <v:textbox inset="0,0,0,0">
                  <w:txbxContent>
                    <w:p w:rsidR="0047488D" w:rsidRDefault="00BB753B">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6035" cy="99885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99885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v:textbox>
                <w10:wrap anchorx="page" anchory="page"/>
              </v:rect>
            </w:pict>
          </mc:Fallback>
        </mc:AlternateContent>
      </w:r>
      <w:r w:rsidR="0047488D">
        <w:rPr>
          <w:rFonts w:ascii="Times New Roman" w:hAnsi="Times New Roman" w:cs="Times New Roman"/>
        </w:rPr>
        <w:t xml:space="preserve"> </w:t>
      </w:r>
      <w:r w:rsidR="00284752">
        <w:rPr>
          <w:rFonts w:ascii="Times New Roman" w:hAnsi="Times New Roman" w:cs="Times New Roman"/>
        </w:rPr>
        <w:t xml:space="preserve">                        </w:t>
      </w:r>
      <w:r w:rsidR="009B1E6C">
        <w:rPr>
          <w:rFonts w:ascii="Times New Roman" w:hAnsi="Times New Roman" w:cs="Times New Roman"/>
        </w:rPr>
        <w:t xml:space="preserve">             </w:t>
      </w:r>
      <w:r w:rsidR="00284752">
        <w:rPr>
          <w:rFonts w:ascii="Times New Roman" w:hAnsi="Times New Roman" w:cs="Times New Roman"/>
        </w:rPr>
        <w:t xml:space="preserve">    </w:t>
      </w:r>
      <w:r>
        <w:rPr>
          <w:noProof/>
        </w:rPr>
        <w:drawing>
          <wp:inline distT="0" distB="0" distL="0" distR="0">
            <wp:extent cx="1682750" cy="1397000"/>
            <wp:effectExtent l="0" t="0" r="0" b="0"/>
            <wp:docPr id="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397000"/>
                    </a:xfrm>
                    <a:prstGeom prst="rect">
                      <a:avLst/>
                    </a:prstGeom>
                    <a:noFill/>
                    <a:ln>
                      <a:noFill/>
                    </a:ln>
                  </pic:spPr>
                </pic:pic>
              </a:graphicData>
            </a:graphic>
          </wp:inline>
        </w:drawing>
      </w:r>
      <w:r w:rsidR="0047488D">
        <w:rPr>
          <w:rFonts w:ascii="Times New Roman" w:hAnsi="Times New Roman" w:cs="Times New Roman"/>
        </w:rPr>
        <w:tab/>
      </w:r>
      <w:r>
        <w:rPr>
          <w:rFonts w:ascii="Times New Roman" w:hAnsi="Times New Roman" w:cs="Times New Roman"/>
          <w:noProof/>
          <w:position w:val="40"/>
        </w:rPr>
        <mc:AlternateContent>
          <mc:Choice Requires="wpg">
            <w:drawing>
              <wp:inline distT="0" distB="0" distL="0" distR="0">
                <wp:extent cx="1310640" cy="1050925"/>
                <wp:effectExtent l="6350" t="6350" r="698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050925"/>
                          <a:chOff x="0" y="0"/>
                          <a:chExt cx="2064" cy="1655"/>
                        </a:xfrm>
                      </wpg:grpSpPr>
                      <wps:wsp>
                        <wps:cNvPr id="10" name="Freeform 10"/>
                        <wps:cNvSpPr>
                          <a:spLocks/>
                        </wps:cNvSpPr>
                        <wps:spPr bwMode="auto">
                          <a:xfrm>
                            <a:off x="7" y="7"/>
                            <a:ext cx="2049" cy="1640"/>
                          </a:xfrm>
                          <a:custGeom>
                            <a:avLst/>
                            <a:gdLst>
                              <a:gd name="T0" fmla="*/ 0 w 2049"/>
                              <a:gd name="T1" fmla="*/ 273 h 1640"/>
                              <a:gd name="T2" fmla="*/ 9 w 2049"/>
                              <a:gd name="T3" fmla="*/ 200 h 1640"/>
                              <a:gd name="T4" fmla="*/ 37 w 2049"/>
                              <a:gd name="T5" fmla="*/ 135 h 1640"/>
                              <a:gd name="T6" fmla="*/ 80 w 2049"/>
                              <a:gd name="T7" fmla="*/ 80 h 1640"/>
                              <a:gd name="T8" fmla="*/ 135 w 2049"/>
                              <a:gd name="T9" fmla="*/ 37 h 1640"/>
                              <a:gd name="T10" fmla="*/ 200 w 2049"/>
                              <a:gd name="T11" fmla="*/ 9 h 1640"/>
                              <a:gd name="T12" fmla="*/ 273 w 2049"/>
                              <a:gd name="T13" fmla="*/ 0 h 1640"/>
                              <a:gd name="T14" fmla="*/ 1775 w 2049"/>
                              <a:gd name="T15" fmla="*/ 0 h 1640"/>
                              <a:gd name="T16" fmla="*/ 1848 w 2049"/>
                              <a:gd name="T17" fmla="*/ 9 h 1640"/>
                              <a:gd name="T18" fmla="*/ 1913 w 2049"/>
                              <a:gd name="T19" fmla="*/ 37 h 1640"/>
                              <a:gd name="T20" fmla="*/ 1968 w 2049"/>
                              <a:gd name="T21" fmla="*/ 80 h 1640"/>
                              <a:gd name="T22" fmla="*/ 2011 w 2049"/>
                              <a:gd name="T23" fmla="*/ 135 h 1640"/>
                              <a:gd name="T24" fmla="*/ 2039 w 2049"/>
                              <a:gd name="T25" fmla="*/ 200 h 1640"/>
                              <a:gd name="T26" fmla="*/ 2049 w 2049"/>
                              <a:gd name="T27" fmla="*/ 273 h 1640"/>
                              <a:gd name="T28" fmla="*/ 2049 w 2049"/>
                              <a:gd name="T29" fmla="*/ 1366 h 1640"/>
                              <a:gd name="T30" fmla="*/ 2039 w 2049"/>
                              <a:gd name="T31" fmla="*/ 1439 h 1640"/>
                              <a:gd name="T32" fmla="*/ 2011 w 2049"/>
                              <a:gd name="T33" fmla="*/ 1504 h 1640"/>
                              <a:gd name="T34" fmla="*/ 1968 w 2049"/>
                              <a:gd name="T35" fmla="*/ 1559 h 1640"/>
                              <a:gd name="T36" fmla="*/ 1913 w 2049"/>
                              <a:gd name="T37" fmla="*/ 1602 h 1640"/>
                              <a:gd name="T38" fmla="*/ 1848 w 2049"/>
                              <a:gd name="T39" fmla="*/ 1630 h 1640"/>
                              <a:gd name="T40" fmla="*/ 1775 w 2049"/>
                              <a:gd name="T41" fmla="*/ 1640 h 1640"/>
                              <a:gd name="T42" fmla="*/ 273 w 2049"/>
                              <a:gd name="T43" fmla="*/ 1640 h 1640"/>
                              <a:gd name="T44" fmla="*/ 200 w 2049"/>
                              <a:gd name="T45" fmla="*/ 1630 h 1640"/>
                              <a:gd name="T46" fmla="*/ 135 w 2049"/>
                              <a:gd name="T47" fmla="*/ 1602 h 1640"/>
                              <a:gd name="T48" fmla="*/ 80 w 2049"/>
                              <a:gd name="T49" fmla="*/ 1559 h 1640"/>
                              <a:gd name="T50" fmla="*/ 37 w 2049"/>
                              <a:gd name="T51" fmla="*/ 1504 h 1640"/>
                              <a:gd name="T52" fmla="*/ 9 w 2049"/>
                              <a:gd name="T53" fmla="*/ 1439 h 1640"/>
                              <a:gd name="T54" fmla="*/ 0 w 2049"/>
                              <a:gd name="T55" fmla="*/ 1366 h 1640"/>
                              <a:gd name="T56" fmla="*/ 0 w 2049"/>
                              <a:gd name="T57" fmla="*/ 273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9" h="1640">
                                <a:moveTo>
                                  <a:pt x="0" y="273"/>
                                </a:moveTo>
                                <a:lnTo>
                                  <a:pt x="9" y="200"/>
                                </a:lnTo>
                                <a:lnTo>
                                  <a:pt x="37" y="135"/>
                                </a:lnTo>
                                <a:lnTo>
                                  <a:pt x="80" y="80"/>
                                </a:lnTo>
                                <a:lnTo>
                                  <a:pt x="135" y="37"/>
                                </a:lnTo>
                                <a:lnTo>
                                  <a:pt x="200" y="9"/>
                                </a:lnTo>
                                <a:lnTo>
                                  <a:pt x="273" y="0"/>
                                </a:lnTo>
                                <a:lnTo>
                                  <a:pt x="1775" y="0"/>
                                </a:lnTo>
                                <a:lnTo>
                                  <a:pt x="1848" y="9"/>
                                </a:lnTo>
                                <a:lnTo>
                                  <a:pt x="1913" y="37"/>
                                </a:lnTo>
                                <a:lnTo>
                                  <a:pt x="1968" y="80"/>
                                </a:lnTo>
                                <a:lnTo>
                                  <a:pt x="2011" y="135"/>
                                </a:lnTo>
                                <a:lnTo>
                                  <a:pt x="2039" y="200"/>
                                </a:lnTo>
                                <a:lnTo>
                                  <a:pt x="2049" y="273"/>
                                </a:lnTo>
                                <a:lnTo>
                                  <a:pt x="2049" y="1366"/>
                                </a:lnTo>
                                <a:lnTo>
                                  <a:pt x="2039" y="1439"/>
                                </a:lnTo>
                                <a:lnTo>
                                  <a:pt x="2011" y="1504"/>
                                </a:lnTo>
                                <a:lnTo>
                                  <a:pt x="1968" y="1559"/>
                                </a:lnTo>
                                <a:lnTo>
                                  <a:pt x="1913" y="1602"/>
                                </a:lnTo>
                                <a:lnTo>
                                  <a:pt x="1848" y="1630"/>
                                </a:lnTo>
                                <a:lnTo>
                                  <a:pt x="1775" y="1640"/>
                                </a:lnTo>
                                <a:lnTo>
                                  <a:pt x="273" y="1640"/>
                                </a:lnTo>
                                <a:lnTo>
                                  <a:pt x="200" y="1630"/>
                                </a:lnTo>
                                <a:lnTo>
                                  <a:pt x="135" y="1602"/>
                                </a:lnTo>
                                <a:lnTo>
                                  <a:pt x="80" y="1559"/>
                                </a:lnTo>
                                <a:lnTo>
                                  <a:pt x="37" y="1504"/>
                                </a:lnTo>
                                <a:lnTo>
                                  <a:pt x="9" y="1439"/>
                                </a:lnTo>
                                <a:lnTo>
                                  <a:pt x="0" y="1366"/>
                                </a:lnTo>
                                <a:lnTo>
                                  <a:pt x="0" y="273"/>
                                </a:lnTo>
                                <a:close/>
                              </a:path>
                            </a:pathLst>
                          </a:custGeom>
                          <a:noFill/>
                          <a:ln w="9525">
                            <a:solidFill>
                              <a:srgbClr val="A40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0" y="0"/>
                            <a:ext cx="2064"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wps:txbx>
                        <wps:bodyPr rot="0" vert="horz" wrap="square" lIns="0" tIns="0" rIns="0" bIns="0" anchor="t" anchorCtr="0" upright="1">
                          <a:noAutofit/>
                        </wps:bodyPr>
                      </wps:wsp>
                    </wpg:wgp>
                  </a:graphicData>
                </a:graphic>
              </wp:inline>
            </w:drawing>
          </mc:Choice>
          <mc:Fallback>
            <w:pict>
              <v:group id="Group 9" o:spid="_x0000_s1027" style="width:103.2pt;height:82.75pt;mso-position-horizontal-relative:char;mso-position-vertical-relative:line" coordsize="206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">
                <v:shape id="Freeform 10" o:spid="_x0000_s1028" style="position:absolute;left:7;top:7;width:2049;height:1640;visibility:visible;mso-wrap-style:square;v-text-anchor:top" coordsize="20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" path="m,273l9,200,37,135,80,80,135,37,200,9,273,,1775,r73,9l1913,37r55,43l2011,135r28,65l2049,273r,1093l2039,1439r-28,65l1968,1559r-55,43l1848,1630r-73,10l273,1640r-73,-10l135,1602,80,1559,37,1504,9,1439,,1366,,273xe" filled="f" strokecolor="#a40020">
                  <v:path arrowok="t" o:connecttype="custom" o:connectlocs="0,273;9,200;37,135;80,80;135,37;200,9;273,0;1775,0;1848,9;1913,37;1968,80;2011,135;2039,200;2049,273;2049,1366;2039,1439;2011,1504;1968,1559;1913,1602;1848,1630;1775,1640;273,1640;200,1630;135,1602;80,1559;37,1504;9,1439;0,1366;0,273" o:connectangles="0,0,0,0,0,0,0,0,0,0,0,0,0,0,0,0,0,0,0,0,0,0,0,0,0,0,0,0,0"/>
                </v:shape>
                <v:shapetype id="_x0000_t202" coordsize="21600,21600" o:spt="202" path="m,l,21600r21600,l21600,xe">
                  <v:stroke joinstyle="miter"/>
                  <v:path gradientshapeok="t" o:connecttype="rect"/>
                </v:shapetype>
                <v:shape id="Text Box 11" o:spid="_x0000_s1029" type="#_x0000_t202" style="position:absolute;width:2064;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v:textbox>
                </v:shape>
                <w10:anchorlock/>
              </v:group>
            </w:pict>
          </mc:Fallback>
        </mc:AlternateContent>
      </w:r>
    </w:p>
    <w:p w:rsidR="00147C4E" w:rsidRPr="00147C4E" w:rsidRDefault="00147C4E" w:rsidP="00147C4E">
      <w:pPr>
        <w:widowControl/>
        <w:rPr>
          <w:color w:val="000000"/>
          <w:sz w:val="24"/>
          <w:szCs w:val="24"/>
        </w:rPr>
      </w:pPr>
    </w:p>
    <w:tbl>
      <w:tblPr>
        <w:tblW w:w="0" w:type="auto"/>
        <w:tblLayout w:type="fixed"/>
        <w:tblLook w:val="0000" w:firstRow="0" w:lastRow="0" w:firstColumn="0" w:lastColumn="0" w:noHBand="0" w:noVBand="0"/>
      </w:tblPr>
      <w:tblGrid>
        <w:gridCol w:w="10740"/>
      </w:tblGrid>
      <w:tr w:rsidR="00C029DD" w:rsidRPr="00147C4E" w:rsidTr="00C029DD">
        <w:trPr>
          <w:trHeight w:val="99"/>
        </w:trPr>
        <w:tc>
          <w:tcPr>
            <w:tcW w:w="10740" w:type="dxa"/>
          </w:tcPr>
          <w:p w:rsidR="00C029DD" w:rsidRPr="00147C4E" w:rsidRDefault="00C029DD" w:rsidP="00147C4E">
            <w:pPr>
              <w:widowControl/>
              <w:ind w:left="284"/>
              <w:rPr>
                <w:color w:val="000000"/>
              </w:rPr>
            </w:pPr>
          </w:p>
        </w:tc>
      </w:tr>
      <w:tr w:rsidR="00C029DD" w:rsidRPr="00147C4E" w:rsidTr="00C029DD">
        <w:trPr>
          <w:trHeight w:val="110"/>
        </w:trPr>
        <w:tc>
          <w:tcPr>
            <w:tcW w:w="10740" w:type="dxa"/>
          </w:tcPr>
          <w:p w:rsidR="00C029DD" w:rsidRPr="00147C4E" w:rsidRDefault="00C029DD" w:rsidP="00147C4E">
            <w:pPr>
              <w:widowControl/>
              <w:ind w:left="284"/>
              <w:rPr>
                <w:color w:val="000000"/>
              </w:rPr>
            </w:pPr>
          </w:p>
        </w:tc>
      </w:tr>
      <w:tr w:rsidR="00C029DD" w:rsidRPr="00147C4E" w:rsidTr="00C029DD">
        <w:trPr>
          <w:trHeight w:val="110"/>
        </w:trPr>
        <w:tc>
          <w:tcPr>
            <w:tcW w:w="10740" w:type="dxa"/>
          </w:tcPr>
          <w:p w:rsidR="00C029DD" w:rsidRPr="00147C4E" w:rsidRDefault="00C029DD" w:rsidP="00DE6DE2">
            <w:pPr>
              <w:widowControl/>
              <w:rPr>
                <w:color w:val="000000"/>
              </w:rPr>
            </w:pPr>
          </w:p>
        </w:tc>
      </w:tr>
    </w:tbl>
    <w:p w:rsidR="0047488D" w:rsidRDefault="0047488D" w:rsidP="00C029DD">
      <w:pPr>
        <w:pStyle w:val="Corpotesto"/>
        <w:kinsoku w:val="0"/>
        <w:overflowPunct w:val="0"/>
        <w:rPr>
          <w:rFonts w:ascii="Times New Roman" w:hAnsi="Times New Roman" w:cs="Times New Roman"/>
          <w:position w:val="-1"/>
        </w:rPr>
      </w:pPr>
    </w:p>
    <w:p w:rsidR="0047488D" w:rsidRDefault="0047488D">
      <w:pPr>
        <w:pStyle w:val="Corpotesto"/>
        <w:kinsoku w:val="0"/>
        <w:overflowPunct w:val="0"/>
        <w:spacing w:before="5"/>
        <w:rPr>
          <w:rFonts w:ascii="Times New Roman" w:hAnsi="Times New Roman" w:cs="Times New Roman"/>
          <w:sz w:val="23"/>
          <w:szCs w:val="23"/>
        </w:rPr>
      </w:pPr>
    </w:p>
    <w:p w:rsidR="006927CE" w:rsidRPr="006927CE" w:rsidRDefault="0047488D"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 xml:space="preserve">Domanda di </w:t>
      </w:r>
      <w:r w:rsidR="00C029DD">
        <w:rPr>
          <w:rFonts w:ascii="Baskerville Old Face" w:hAnsi="Baskerville Old Face"/>
          <w:b/>
          <w:bCs/>
          <w:sz w:val="28"/>
          <w:szCs w:val="28"/>
        </w:rPr>
        <w:t>trasferimento in arrivo da altra Università e continuazione degli studi alla</w:t>
      </w:r>
    </w:p>
    <w:p w:rsidR="00C029DD" w:rsidRDefault="00C928B6" w:rsidP="00284752">
      <w:pPr>
        <w:pStyle w:val="Corpotesto"/>
        <w:kinsoku w:val="0"/>
        <w:overflowPunct w:val="0"/>
        <w:spacing w:before="101"/>
        <w:ind w:left="142" w:right="278"/>
        <w:jc w:val="center"/>
        <w:rPr>
          <w:rFonts w:ascii="Baskerville Old Face" w:hAnsi="Baskerville Old Face"/>
          <w:b/>
          <w:bCs/>
          <w:sz w:val="28"/>
          <w:szCs w:val="28"/>
        </w:rPr>
      </w:pPr>
      <w:r>
        <w:rPr>
          <w:rFonts w:ascii="Baskerville Old Face" w:hAnsi="Baskerville Old Face"/>
          <w:b/>
          <w:bCs/>
          <w:sz w:val="28"/>
          <w:szCs w:val="28"/>
        </w:rPr>
        <w:t xml:space="preserve">Scuola di Specializzazione per le Professioni Legali </w:t>
      </w:r>
      <w:r w:rsidR="00C029DD">
        <w:rPr>
          <w:rFonts w:ascii="Baskerville Old Face" w:hAnsi="Baskerville Old Face"/>
          <w:b/>
          <w:bCs/>
          <w:sz w:val="28"/>
          <w:szCs w:val="28"/>
        </w:rPr>
        <w:t xml:space="preserve">dell’Università Telematica Pegaso srl </w:t>
      </w:r>
    </w:p>
    <w:p w:rsidR="0047488D" w:rsidRPr="006927CE" w:rsidRDefault="006927CE"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w:t>
      </w:r>
      <w:r w:rsidR="00284752" w:rsidRPr="006927CE">
        <w:rPr>
          <w:rFonts w:ascii="Baskerville Old Face" w:hAnsi="Baskerville Old Face"/>
          <w:b/>
          <w:bCs/>
          <w:sz w:val="28"/>
          <w:szCs w:val="28"/>
        </w:rPr>
        <w:t xml:space="preserve">in Convenzione con </w:t>
      </w:r>
      <w:r w:rsidR="009B1E6C">
        <w:rPr>
          <w:rFonts w:ascii="Baskerville Old Face" w:hAnsi="Baskerville Old Face"/>
          <w:b/>
          <w:bCs/>
          <w:sz w:val="28"/>
          <w:szCs w:val="28"/>
        </w:rPr>
        <w:t xml:space="preserve">l’Università </w:t>
      </w:r>
      <w:r w:rsidR="00852A87">
        <w:rPr>
          <w:rFonts w:ascii="Baskerville Old Face" w:hAnsi="Baskerville Old Face"/>
          <w:b/>
          <w:bCs/>
          <w:sz w:val="28"/>
          <w:szCs w:val="28"/>
        </w:rPr>
        <w:t xml:space="preserve">telematica </w:t>
      </w:r>
      <w:r w:rsidR="00284752" w:rsidRPr="00852A87">
        <w:rPr>
          <w:rFonts w:ascii="Baskerville Old Face" w:hAnsi="Baskerville Old Face"/>
          <w:b/>
          <w:bCs/>
          <w:i/>
          <w:sz w:val="28"/>
          <w:szCs w:val="28"/>
        </w:rPr>
        <w:t>Universitas Mercatorum</w:t>
      </w:r>
      <w:r w:rsidR="00284752" w:rsidRPr="006927CE">
        <w:rPr>
          <w:rFonts w:ascii="Baskerville Old Face" w:hAnsi="Baskerville Old Face"/>
          <w:b/>
          <w:bCs/>
          <w:sz w:val="28"/>
          <w:szCs w:val="28"/>
        </w:rPr>
        <w:t>)</w:t>
      </w:r>
      <w:r w:rsidR="00FB4932">
        <w:rPr>
          <w:rFonts w:ascii="Baskerville Old Face" w:hAnsi="Baskerville Old Face"/>
          <w:b/>
          <w:bCs/>
          <w:sz w:val="28"/>
          <w:szCs w:val="28"/>
        </w:rPr>
        <w:t xml:space="preserve"> A. A. 202</w:t>
      </w:r>
      <w:r w:rsidR="00BB753B">
        <w:rPr>
          <w:rFonts w:ascii="Baskerville Old Face" w:hAnsi="Baskerville Old Face"/>
          <w:b/>
          <w:bCs/>
          <w:sz w:val="28"/>
          <w:szCs w:val="28"/>
        </w:rPr>
        <w:t>2</w:t>
      </w:r>
      <w:r w:rsidR="00FB4932">
        <w:rPr>
          <w:rFonts w:ascii="Baskerville Old Face" w:hAnsi="Baskerville Old Face"/>
          <w:b/>
          <w:bCs/>
          <w:sz w:val="28"/>
          <w:szCs w:val="28"/>
        </w:rPr>
        <w:t>/202</w:t>
      </w:r>
      <w:r w:rsidR="00BB753B">
        <w:rPr>
          <w:rFonts w:ascii="Baskerville Old Face" w:hAnsi="Baskerville Old Face"/>
          <w:b/>
          <w:bCs/>
          <w:sz w:val="28"/>
          <w:szCs w:val="28"/>
        </w:rPr>
        <w:t>3</w:t>
      </w:r>
    </w:p>
    <w:p w:rsidR="0047488D" w:rsidRPr="006927CE" w:rsidRDefault="0047488D">
      <w:pPr>
        <w:pStyle w:val="Corpotesto"/>
        <w:kinsoku w:val="0"/>
        <w:overflowPunct w:val="0"/>
        <w:rPr>
          <w:rFonts w:ascii="Baskerville Old Face" w:hAnsi="Baskerville Old Face"/>
          <w:b/>
          <w:bCs/>
          <w:sz w:val="34"/>
          <w:szCs w:val="34"/>
        </w:rPr>
      </w:pPr>
    </w:p>
    <w:p w:rsidR="0047488D" w:rsidRPr="006927CE" w:rsidRDefault="0047488D" w:rsidP="00971274">
      <w:pPr>
        <w:pStyle w:val="Titolo1"/>
        <w:tabs>
          <w:tab w:val="left" w:pos="405"/>
        </w:tabs>
        <w:kinsoku w:val="0"/>
        <w:overflowPunct w:val="0"/>
        <w:rPr>
          <w:rFonts w:ascii="Baskerville Old Face" w:hAnsi="Baskerville Old Face"/>
        </w:rPr>
      </w:pPr>
    </w:p>
    <w:p w:rsidR="0047488D" w:rsidRPr="006927CE" w:rsidRDefault="0047488D">
      <w:pPr>
        <w:pStyle w:val="Corpotesto"/>
        <w:kinsoku w:val="0"/>
        <w:overflowPunct w:val="0"/>
        <w:spacing w:before="11"/>
        <w:rPr>
          <w:rFonts w:ascii="Baskerville Old Face" w:hAnsi="Baskerville Old Face"/>
          <w:b/>
          <w:bCs/>
          <w:sz w:val="19"/>
          <w:szCs w:val="19"/>
        </w:rPr>
      </w:pPr>
    </w:p>
    <w:p w:rsidR="00971274" w:rsidRDefault="0047488D">
      <w:pPr>
        <w:pStyle w:val="Corpotesto"/>
        <w:kinsoku w:val="0"/>
        <w:overflowPunct w:val="0"/>
        <w:spacing w:line="480" w:lineRule="auto"/>
        <w:ind w:left="220" w:right="918"/>
        <w:rPr>
          <w:rFonts w:ascii="Baskerville Old Face" w:hAnsi="Baskerville Old Face"/>
        </w:rPr>
      </w:pPr>
      <w:r w:rsidRPr="006927CE">
        <w:rPr>
          <w:rFonts w:ascii="Baskerville Old Face" w:hAnsi="Baskerville Old Face"/>
        </w:rPr>
        <w:t>Cognome: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7"/>
        </w:rPr>
        <w:t>|</w:t>
      </w:r>
      <w:r w:rsidRPr="006927CE">
        <w:rPr>
          <w:rFonts w:ascii="Baskerville Old Face" w:hAnsi="Baskerville Old Face"/>
          <w:spacing w:val="7"/>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10"/>
        </w:rPr>
        <w:t>|</w:t>
      </w:r>
      <w:r w:rsidRPr="006927CE">
        <w:rPr>
          <w:rFonts w:ascii="Baskerville Old Face" w:hAnsi="Baskerville Old Face"/>
          <w:spacing w:val="1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nato 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|prov.|</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il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00284752" w:rsidRPr="006927CE">
        <w:rPr>
          <w:rFonts w:ascii="Baskerville Old Face" w:hAnsi="Baskerville Old Face"/>
        </w:rPr>
        <w:t xml:space="preserve">|            </w:t>
      </w:r>
      <w:r w:rsidRPr="006927CE">
        <w:rPr>
          <w:rFonts w:ascii="Baskerville Old Face" w:hAnsi="Baskerville Old Face"/>
        </w:rPr>
        <w:t>residente in via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n.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xml:space="preserve">|          </w:t>
      </w:r>
    </w:p>
    <w:p w:rsidR="0047488D" w:rsidRPr="006927CE" w:rsidRDefault="0047488D">
      <w:pPr>
        <w:pStyle w:val="Corpotesto"/>
        <w:kinsoku w:val="0"/>
        <w:overflowPunct w:val="0"/>
        <w:spacing w:line="480" w:lineRule="auto"/>
        <w:ind w:left="220" w:right="918"/>
        <w:rPr>
          <w:rFonts w:ascii="Baskerville Old Face" w:hAnsi="Baskerville Old Face"/>
        </w:rPr>
      </w:pPr>
      <w:r w:rsidRPr="006927CE">
        <w:rPr>
          <w:rFonts w:ascii="Baskerville Old Face" w:hAnsi="Baskerville Old Face"/>
        </w:rPr>
        <w:t>cap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città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prov.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di</w:t>
      </w:r>
      <w:r w:rsidRPr="006927CE">
        <w:rPr>
          <w:rFonts w:ascii="Baskerville Old Face" w:hAnsi="Baskerville Old Face"/>
          <w:spacing w:val="-1"/>
        </w:rPr>
        <w:t xml:space="preserve"> </w:t>
      </w:r>
      <w:r w:rsidRPr="006927CE">
        <w:rPr>
          <w:rFonts w:ascii="Baskerville Old Face" w:hAnsi="Baskerville Old Face"/>
        </w:rPr>
        <w:t>cittadinanza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284752" w:rsidRDefault="0047488D" w:rsidP="00284752">
      <w:pPr>
        <w:pStyle w:val="Corpotesto"/>
        <w:tabs>
          <w:tab w:val="left" w:pos="5736"/>
        </w:tabs>
        <w:kinsoku w:val="0"/>
        <w:overflowPunct w:val="0"/>
        <w:spacing w:before="1" w:line="480" w:lineRule="auto"/>
        <w:ind w:left="220" w:right="1129"/>
        <w:rPr>
          <w:rFonts w:ascii="Baskerville Old Face" w:hAnsi="Baskerville Old Face"/>
        </w:rPr>
      </w:pPr>
      <w:r w:rsidRPr="006927CE">
        <w:rPr>
          <w:rFonts w:ascii="Baskerville Old Face" w:hAnsi="Baskerville Old Face"/>
        </w:rPr>
        <w:t>C.F.</w:t>
      </w:r>
      <w:r w:rsidRPr="006927CE">
        <w:rPr>
          <w:rFonts w:ascii="Baskerville Old Face" w:hAnsi="Baskerville Old Face"/>
          <w:spacing w:val="6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rPr>
        <w:tab/>
        <w:t>Sesso M |</w:t>
      </w:r>
      <w:r w:rsidR="00E7394E">
        <w:rPr>
          <w:rFonts w:ascii="Baskerville Old Face" w:hAnsi="Baskerville Old Face"/>
          <w:u w:val="single" w:color="000000"/>
        </w:rPr>
        <w:t>__</w:t>
      </w:r>
      <w:r w:rsidRPr="006927CE">
        <w:rPr>
          <w:rFonts w:ascii="Baskerville Old Face" w:hAnsi="Baskerville Old Face"/>
        </w:rPr>
        <w:t>| F |</w:t>
      </w:r>
      <w:r w:rsidR="00E7394E">
        <w:rPr>
          <w:rFonts w:ascii="Baskerville Old Face" w:hAnsi="Baskerville Old Face"/>
          <w:u w:val="single" w:color="000000"/>
        </w:rPr>
        <w:t>__</w:t>
      </w:r>
      <w:r w:rsidRPr="006927CE">
        <w:rPr>
          <w:rFonts w:ascii="Baskerville Old Face" w:hAnsi="Baskerville Old Face"/>
        </w:rPr>
        <w:t xml:space="preserve">| </w:t>
      </w:r>
      <w:r w:rsidR="00284752" w:rsidRPr="006927CE">
        <w:rPr>
          <w:rFonts w:ascii="Baskerville Old Face" w:hAnsi="Baskerville Old Face"/>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domiciliato/a in via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n.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cap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città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5"/>
          <w:sz w:val="20"/>
          <w:szCs w:val="20"/>
        </w:rPr>
        <w:t>|</w:t>
      </w:r>
      <w:r w:rsidRPr="0063633B">
        <w:rPr>
          <w:rFonts w:ascii="Baskerville Old Face" w:hAnsi="Baskerville Old Face"/>
          <w:spacing w:val="5"/>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prov.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u w:val="single" w:color="000000"/>
        </w:rPr>
      </w:pPr>
      <w:r w:rsidRPr="0063633B">
        <w:rPr>
          <w:rFonts w:ascii="Baskerville Old Face" w:hAnsi="Baskerville Old Face"/>
          <w:sz w:val="20"/>
          <w:szCs w:val="20"/>
        </w:rPr>
        <w:t>cellulare |</w:t>
      </w:r>
      <w:r w:rsidRPr="0063633B">
        <w:rPr>
          <w:rFonts w:ascii="Baskerville Old Face" w:hAnsi="Baskerville Old Face"/>
          <w:sz w:val="20"/>
          <w:szCs w:val="20"/>
          <w:u w:val="single" w:color="000000"/>
        </w:rPr>
        <w:t xml:space="preserve">  </w:t>
      </w:r>
      <w:r w:rsidRPr="0063633B">
        <w:rPr>
          <w:rFonts w:ascii="Baskerville Old Face" w:hAnsi="Baskerville Old Face"/>
          <w:spacing w:val="30"/>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p>
    <w:p w:rsidR="00E17537"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e</w:t>
      </w:r>
      <w:r>
        <w:rPr>
          <w:rFonts w:ascii="Baskerville Old Face" w:hAnsi="Baskerville Old Face"/>
          <w:sz w:val="20"/>
          <w:szCs w:val="20"/>
        </w:rPr>
        <w:t xml:space="preserve">-mail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6"/>
          <w:sz w:val="20"/>
          <w:szCs w:val="20"/>
        </w:rPr>
        <w:t>|</w:t>
      </w:r>
      <w:r w:rsidRPr="0063633B">
        <w:rPr>
          <w:rFonts w:ascii="Baskerville Old Face" w:hAnsi="Baskerville Old Face"/>
          <w:spacing w:val="6"/>
          <w:sz w:val="20"/>
          <w:szCs w:val="20"/>
          <w:u w:val="single" w:color="000000"/>
        </w:rPr>
        <w:t xml:space="preserve">   </w:t>
      </w:r>
      <w:r w:rsidRPr="0063633B">
        <w:rPr>
          <w:rFonts w:ascii="Baskerville Old Face" w:hAnsi="Baskerville Old Face"/>
          <w:sz w:val="20"/>
          <w:szCs w:val="20"/>
        </w:rPr>
        <w:t xml:space="preserve">|   </w:t>
      </w:r>
    </w:p>
    <w:p w:rsidR="007A714E"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iscritto</w:t>
      </w:r>
      <w:r>
        <w:rPr>
          <w:rFonts w:ascii="Baskerville Old Face" w:hAnsi="Baskerville Old Face"/>
        </w:rPr>
        <w:t xml:space="preserve"> per l’A. A.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E7394E" w:rsidRPr="00E7394E" w:rsidRDefault="00E7394E" w:rsidP="00E7394E">
      <w:pPr>
        <w:pStyle w:val="Corpotesto"/>
        <w:kinsoku w:val="0"/>
        <w:overflowPunct w:val="0"/>
        <w:spacing w:line="480" w:lineRule="auto"/>
        <w:ind w:left="220" w:right="918"/>
        <w:rPr>
          <w:rFonts w:ascii="Baskerville Old Face" w:hAnsi="Baskerville Old Face"/>
        </w:rPr>
      </w:pPr>
      <w:r>
        <w:rPr>
          <w:rFonts w:ascii="Baskerville Old Face" w:hAnsi="Baskerville Old Face"/>
        </w:rPr>
        <w:t xml:space="preserve">al I anno </w:t>
      </w:r>
      <w:r w:rsidR="00DD6BFE">
        <w:rPr>
          <w:rFonts w:ascii="Baskerville Old Face" w:hAnsi="Baskerville Old Face"/>
        </w:rPr>
        <w:t xml:space="preserve">del corso </w:t>
      </w:r>
      <w:r>
        <w:rPr>
          <w:rFonts w:ascii="Baskerville Old Face" w:hAnsi="Baskerville Old Face"/>
        </w:rPr>
        <w:t xml:space="preserve">della Scuola di </w:t>
      </w:r>
      <w:r w:rsidRPr="00E7394E">
        <w:rPr>
          <w:rFonts w:ascii="Baskerville Old Face" w:hAnsi="Baskerville Old Face"/>
        </w:rPr>
        <w:t>Specializzazione per le Professioni Legali</w:t>
      </w:r>
      <w:r>
        <w:rPr>
          <w:rFonts w:ascii="Baskerville Old Face" w:hAnsi="Baskerville Old Face"/>
        </w:rPr>
        <w:t xml:space="preserve"> presso l’Università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xml:space="preserve">|   </w:t>
      </w:r>
    </w:p>
    <w:p w:rsidR="00E7394E" w:rsidRDefault="00E7394E" w:rsidP="00E7394E">
      <w:pPr>
        <w:spacing w:line="360" w:lineRule="auto"/>
        <w:jc w:val="center"/>
        <w:rPr>
          <w:rFonts w:ascii="Baskerville Old Face" w:hAnsi="Baskerville Old Face"/>
          <w:b/>
          <w:bCs/>
        </w:rPr>
      </w:pPr>
      <w:r>
        <w:rPr>
          <w:rFonts w:ascii="Baskerville Old Face" w:hAnsi="Baskerville Old Face"/>
          <w:b/>
          <w:bCs/>
        </w:rPr>
        <w:t>DICHIARA</w:t>
      </w:r>
    </w:p>
    <w:p w:rsidR="00E7394E" w:rsidRDefault="00E7394E" w:rsidP="00E7394E">
      <w:pPr>
        <w:spacing w:line="360" w:lineRule="auto"/>
        <w:jc w:val="both"/>
        <w:rPr>
          <w:rFonts w:ascii="Baskerville Old Face" w:hAnsi="Baskerville Old Face"/>
          <w:b/>
          <w:bCs/>
        </w:rPr>
      </w:pPr>
    </w:p>
    <w:p w:rsidR="00E7394E" w:rsidRDefault="00E7394E" w:rsidP="00DD6BFE">
      <w:pPr>
        <w:pStyle w:val="Corpotesto"/>
        <w:numPr>
          <w:ilvl w:val="0"/>
          <w:numId w:val="15"/>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di avere </w:t>
      </w:r>
      <w:r w:rsidR="002665FA">
        <w:rPr>
          <w:rFonts w:ascii="Baskerville Old Face" w:hAnsi="Baskerville Old Face"/>
        </w:rPr>
        <w:t xml:space="preserve">frequentato, </w:t>
      </w:r>
      <w:r w:rsidRPr="00E7394E">
        <w:rPr>
          <w:rFonts w:ascii="Baskerville Old Face" w:hAnsi="Baskerville Old Face"/>
        </w:rPr>
        <w:t>sostenuto e superato gli esami di profitto previsti per il I anno</w:t>
      </w:r>
      <w:r w:rsidR="002665FA">
        <w:rPr>
          <w:rFonts w:ascii="Baskerville Old Face" w:hAnsi="Baskerville Old Face"/>
        </w:rPr>
        <w:t xml:space="preserve"> </w:t>
      </w:r>
      <w:r w:rsidR="00DD6BFE">
        <w:rPr>
          <w:rFonts w:ascii="Baskerville Old Face" w:hAnsi="Baskerville Old Face"/>
        </w:rPr>
        <w:t xml:space="preserve">del corso </w:t>
      </w:r>
      <w:r w:rsidR="002665FA">
        <w:rPr>
          <w:rFonts w:ascii="Baskerville Old Face" w:hAnsi="Baskerville Old Face"/>
        </w:rPr>
        <w:t xml:space="preserve">della Scuola di </w:t>
      </w:r>
      <w:r w:rsidR="002665FA" w:rsidRPr="00E7394E">
        <w:rPr>
          <w:rFonts w:ascii="Baskerville Old Face" w:hAnsi="Baskerville Old Face"/>
        </w:rPr>
        <w:t>Specializzazione per le Professioni Legali</w:t>
      </w:r>
      <w:r w:rsidR="002665FA">
        <w:rPr>
          <w:rFonts w:ascii="Baskerville Old Face" w:hAnsi="Baskerville Old Face"/>
        </w:rPr>
        <w:t xml:space="preserve"> presso l’Università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spacing w:val="6"/>
        </w:rPr>
        <w:t>|</w:t>
      </w:r>
      <w:r w:rsidR="002665FA" w:rsidRPr="006927CE">
        <w:rPr>
          <w:rFonts w:ascii="Baskerville Old Face" w:hAnsi="Baskerville Old Face"/>
          <w:spacing w:val="6"/>
          <w:u w:val="single" w:color="000000"/>
        </w:rPr>
        <w:t xml:space="preserve">   </w:t>
      </w:r>
      <w:r w:rsidR="002665FA" w:rsidRPr="006927CE">
        <w:rPr>
          <w:rFonts w:ascii="Baskerville Old Face" w:hAnsi="Baskerville Old Face"/>
        </w:rPr>
        <w:t xml:space="preserve">|   </w:t>
      </w:r>
      <w:r w:rsidRPr="00E7394E">
        <w:rPr>
          <w:rFonts w:ascii="Baskerville Old Face" w:hAnsi="Baskerville Old Face"/>
        </w:rPr>
        <w:t xml:space="preserve">A. A.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 xml:space="preserve">| </w:t>
      </w:r>
    </w:p>
    <w:p w:rsidR="0047488D" w:rsidRDefault="0047488D" w:rsidP="00E7394E">
      <w:pPr>
        <w:pStyle w:val="Corpotesto"/>
        <w:kinsoku w:val="0"/>
        <w:overflowPunct w:val="0"/>
        <w:spacing w:line="480" w:lineRule="auto"/>
        <w:ind w:left="220" w:right="918"/>
        <w:rPr>
          <w:rFonts w:ascii="Baskerville Old Face" w:hAnsi="Baskerville Old Face"/>
        </w:rPr>
      </w:pPr>
    </w:p>
    <w:p w:rsidR="00DE6DE2" w:rsidRPr="006927CE" w:rsidRDefault="00DE6DE2" w:rsidP="00E7394E">
      <w:pPr>
        <w:pStyle w:val="Corpotesto"/>
        <w:kinsoku w:val="0"/>
        <w:overflowPunct w:val="0"/>
        <w:spacing w:line="480" w:lineRule="auto"/>
        <w:ind w:left="220" w:right="918"/>
        <w:rPr>
          <w:rFonts w:ascii="Baskerville Old Face" w:hAnsi="Baskerville Old Face"/>
        </w:rPr>
      </w:pPr>
    </w:p>
    <w:p w:rsidR="00284752" w:rsidRPr="002528B0" w:rsidRDefault="00284752" w:rsidP="002528B0">
      <w:pPr>
        <w:spacing w:line="360" w:lineRule="auto"/>
        <w:jc w:val="center"/>
        <w:rPr>
          <w:rFonts w:ascii="Baskerville Old Face" w:hAnsi="Baskerville Old Face"/>
          <w:b/>
          <w:bCs/>
        </w:rPr>
      </w:pPr>
      <w:r w:rsidRPr="002528B0">
        <w:rPr>
          <w:rFonts w:ascii="Baskerville Old Face" w:hAnsi="Baskerville Old Face"/>
          <w:b/>
          <w:bCs/>
        </w:rPr>
        <w:lastRenderedPageBreak/>
        <w:t>C H I E D E</w:t>
      </w:r>
    </w:p>
    <w:p w:rsidR="002665FA" w:rsidRDefault="00E7394E" w:rsidP="002665FA">
      <w:pPr>
        <w:pStyle w:val="Corpotesto"/>
        <w:numPr>
          <w:ilvl w:val="0"/>
          <w:numId w:val="12"/>
        </w:numPr>
        <w:kinsoku w:val="0"/>
        <w:overflowPunct w:val="0"/>
        <w:spacing w:line="480" w:lineRule="auto"/>
        <w:ind w:right="918"/>
        <w:jc w:val="both"/>
        <w:rPr>
          <w:rFonts w:ascii="Baskerville Old Face" w:hAnsi="Baskerville Old Face"/>
        </w:rPr>
      </w:pPr>
      <w:r w:rsidRPr="00884E23">
        <w:rPr>
          <w:rFonts w:ascii="Baskerville Old Face" w:hAnsi="Baskerville Old Face"/>
        </w:rPr>
        <w:t>d</w:t>
      </w:r>
      <w:r w:rsidR="00884E23">
        <w:rPr>
          <w:rFonts w:ascii="Baskerville Old Face" w:hAnsi="Baskerville Old Face"/>
        </w:rPr>
        <w:t xml:space="preserve">i essere ammessa/o al II anno </w:t>
      </w:r>
      <w:r w:rsidR="00DD6BFE">
        <w:rPr>
          <w:rFonts w:ascii="Baskerville Old Face" w:hAnsi="Baskerville Old Face"/>
        </w:rPr>
        <w:t xml:space="preserve">di corso </w:t>
      </w:r>
      <w:r w:rsidR="00884E23">
        <w:rPr>
          <w:rFonts w:ascii="Baskerville Old Face" w:hAnsi="Baskerville Old Face"/>
        </w:rPr>
        <w:t xml:space="preserve">della </w:t>
      </w:r>
      <w:r w:rsidR="00884E23" w:rsidRPr="00884E23">
        <w:rPr>
          <w:rFonts w:ascii="Baskerville Old Face" w:hAnsi="Baskerville Old Face"/>
        </w:rPr>
        <w:t>Scuola di Specializzazione per le Professioni Legali</w:t>
      </w:r>
      <w:r w:rsidR="00884E23" w:rsidRPr="00884E23">
        <w:rPr>
          <w:rFonts w:ascii="Baskerville Old Face" w:hAnsi="Baskerville Old Face"/>
          <w:bCs/>
          <w:sz w:val="28"/>
          <w:szCs w:val="28"/>
        </w:rPr>
        <w:t xml:space="preserve"> </w:t>
      </w:r>
      <w:r w:rsidR="00884E23" w:rsidRPr="00884E23">
        <w:rPr>
          <w:rFonts w:ascii="Baskerville Old Face" w:hAnsi="Baskerville Old Face"/>
        </w:rPr>
        <w:t>dell’Università Telematica Pegaso srl</w:t>
      </w:r>
      <w:r w:rsidR="00FB4932">
        <w:rPr>
          <w:rFonts w:ascii="Baskerville Old Face" w:hAnsi="Baskerville Old Face"/>
        </w:rPr>
        <w:t xml:space="preserve"> A. A. 202</w:t>
      </w:r>
      <w:r w:rsidR="00BB753B">
        <w:rPr>
          <w:rFonts w:ascii="Baskerville Old Face" w:hAnsi="Baskerville Old Face"/>
        </w:rPr>
        <w:t>2</w:t>
      </w:r>
      <w:r w:rsidR="00FB4932">
        <w:rPr>
          <w:rFonts w:ascii="Baskerville Old Face" w:hAnsi="Baskerville Old Face"/>
        </w:rPr>
        <w:t>/202</w:t>
      </w:r>
      <w:r w:rsidR="00BB753B">
        <w:rPr>
          <w:rFonts w:ascii="Baskerville Old Face" w:hAnsi="Baskerville Old Face"/>
        </w:rPr>
        <w:t>3</w:t>
      </w:r>
      <w:r w:rsidR="0063633B">
        <w:rPr>
          <w:rFonts w:ascii="Baskerville Old Face" w:hAnsi="Baskerville Old Face"/>
        </w:rPr>
        <w:t>;</w:t>
      </w:r>
    </w:p>
    <w:p w:rsidR="002665FA" w:rsidRPr="00DE6DE2" w:rsidRDefault="00E7394E" w:rsidP="00DE6DE2">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che gli siano convalidati gli esami </w:t>
      </w:r>
      <w:r w:rsidR="002665FA" w:rsidRPr="002665FA">
        <w:rPr>
          <w:rFonts w:ascii="Baskerville Old Face" w:hAnsi="Baskerville Old Face"/>
        </w:rPr>
        <w:t xml:space="preserve">di profitto </w:t>
      </w:r>
      <w:r w:rsidR="00DE6DE2">
        <w:rPr>
          <w:rFonts w:ascii="Baskerville Old Face" w:hAnsi="Baskerville Old Face"/>
        </w:rPr>
        <w:t xml:space="preserve">sostenuti e superati </w:t>
      </w:r>
      <w:r w:rsidR="002665FA">
        <w:rPr>
          <w:rFonts w:ascii="Baskerville Old Face" w:hAnsi="Baskerville Old Face"/>
        </w:rPr>
        <w:t>del</w:t>
      </w:r>
      <w:r w:rsidR="002665FA" w:rsidRPr="002665FA">
        <w:rPr>
          <w:rFonts w:ascii="Baskerville Old Face" w:hAnsi="Baskerville Old Face"/>
        </w:rPr>
        <w:t xml:space="preserve"> I anno della Scuola di Specializzazione per le Professioni Legali </w:t>
      </w:r>
      <w:r w:rsidR="002665FA" w:rsidRPr="00E7394E">
        <w:rPr>
          <w:rFonts w:ascii="Baskerville Old Face" w:hAnsi="Baskerville Old Face"/>
        </w:rPr>
        <w:t>sostenu</w:t>
      </w:r>
      <w:r w:rsidR="002665FA" w:rsidRPr="002665FA">
        <w:rPr>
          <w:rFonts w:ascii="Baskerville Old Face" w:hAnsi="Baskerville Old Face"/>
        </w:rPr>
        <w:t>ti presso l’Università |</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 xml:space="preserve"> A. A.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 xml:space="preserve">| </w:t>
      </w:r>
    </w:p>
    <w:p w:rsidR="00884E23" w:rsidRDefault="00884E23" w:rsidP="002665FA">
      <w:pPr>
        <w:pStyle w:val="Corpotesto"/>
        <w:kinsoku w:val="0"/>
        <w:overflowPunct w:val="0"/>
        <w:spacing w:line="480" w:lineRule="auto"/>
        <w:ind w:left="580" w:right="918"/>
        <w:rPr>
          <w:rFonts w:ascii="Baskerville Old Face" w:hAnsi="Baskerville Old Face"/>
        </w:rPr>
      </w:pPr>
    </w:p>
    <w:p w:rsidR="00E7394E" w:rsidRDefault="00884E23" w:rsidP="002528B0">
      <w:pPr>
        <w:spacing w:line="360" w:lineRule="auto"/>
        <w:jc w:val="center"/>
        <w:rPr>
          <w:rFonts w:ascii="Baskerville Old Face" w:hAnsi="Baskerville Old Face"/>
          <w:b/>
          <w:bCs/>
        </w:rPr>
      </w:pPr>
      <w:r w:rsidRPr="002528B0">
        <w:rPr>
          <w:rFonts w:ascii="Baskerville Old Face" w:hAnsi="Baskerville Old Face"/>
          <w:b/>
          <w:bCs/>
        </w:rPr>
        <w:t>PRENDE ATTO CHE</w:t>
      </w:r>
    </w:p>
    <w:p w:rsidR="00DD6BFE" w:rsidRPr="00E7394E" w:rsidRDefault="00DD6BFE" w:rsidP="002528B0">
      <w:pPr>
        <w:spacing w:line="360" w:lineRule="auto"/>
        <w:jc w:val="center"/>
        <w:rPr>
          <w:rFonts w:ascii="Baskerville Old Face" w:hAnsi="Baskerville Old Face"/>
          <w:b/>
          <w:bCs/>
        </w:rPr>
      </w:pPr>
    </w:p>
    <w:p w:rsidR="009217D3" w:rsidRPr="00FC0DC1" w:rsidRDefault="009217D3" w:rsidP="00DE6DE2">
      <w:pPr>
        <w:numPr>
          <w:ilvl w:val="0"/>
          <w:numId w:val="12"/>
        </w:numPr>
        <w:spacing w:line="480" w:lineRule="auto"/>
        <w:ind w:right="987"/>
        <w:jc w:val="both"/>
        <w:rPr>
          <w:rFonts w:ascii="Baskerville Old Face" w:hAnsi="Baskerville Old Face"/>
          <w:sz w:val="20"/>
          <w:szCs w:val="20"/>
        </w:rPr>
      </w:pPr>
      <w:r w:rsidRPr="00E7394E">
        <w:rPr>
          <w:rFonts w:ascii="Baskerville Old Face" w:hAnsi="Baskerville Old Face"/>
          <w:sz w:val="20"/>
          <w:szCs w:val="20"/>
        </w:rPr>
        <w:t xml:space="preserve">la domanda di trasferimento </w:t>
      </w:r>
      <w:r w:rsidR="00DE6DE2">
        <w:rPr>
          <w:rFonts w:ascii="Baskerville Old Face" w:hAnsi="Baskerville Old Face"/>
          <w:sz w:val="20"/>
          <w:szCs w:val="20"/>
        </w:rPr>
        <w:t xml:space="preserve">in arrivo </w:t>
      </w:r>
      <w:r w:rsidRPr="0063633B">
        <w:rPr>
          <w:rFonts w:ascii="Baskerville Old Face" w:hAnsi="Baskerville Old Face"/>
          <w:sz w:val="20"/>
          <w:szCs w:val="20"/>
        </w:rPr>
        <w:t xml:space="preserve">da altro Ateneo </w:t>
      </w:r>
      <w:r w:rsidR="00DD6BFE">
        <w:rPr>
          <w:rFonts w:ascii="Baskerville Old Face" w:hAnsi="Baskerville Old Face"/>
          <w:sz w:val="20"/>
          <w:szCs w:val="20"/>
        </w:rPr>
        <w:t>può</w:t>
      </w:r>
      <w:r>
        <w:rPr>
          <w:rFonts w:ascii="Baskerville Old Face" w:hAnsi="Baskerville Old Face"/>
          <w:sz w:val="20"/>
          <w:szCs w:val="20"/>
        </w:rPr>
        <w:t xml:space="preserve"> essere presentata solo</w:t>
      </w:r>
      <w:r w:rsidRPr="0063633B">
        <w:rPr>
          <w:rFonts w:ascii="Baskerville Old Face" w:hAnsi="Baskerville Old Face"/>
          <w:sz w:val="20"/>
          <w:szCs w:val="20"/>
        </w:rPr>
        <w:t xml:space="preserve"> per l’anno di c</w:t>
      </w:r>
      <w:r>
        <w:rPr>
          <w:rFonts w:ascii="Baskerville Old Face" w:hAnsi="Baskerville Old Face"/>
          <w:sz w:val="20"/>
          <w:szCs w:val="20"/>
        </w:rPr>
        <w:t xml:space="preserve">orso successivo al primo, </w:t>
      </w:r>
      <w:r w:rsidRPr="00255FDC">
        <w:rPr>
          <w:rFonts w:ascii="Baskerville Old Face" w:hAnsi="Baskerville Old Face"/>
          <w:sz w:val="20"/>
          <w:szCs w:val="20"/>
        </w:rPr>
        <w:t xml:space="preserve">entro il </w:t>
      </w:r>
      <w:r w:rsidR="00BB753B">
        <w:rPr>
          <w:rFonts w:ascii="Baskerville Old Face" w:hAnsi="Baskerville Old Face"/>
          <w:sz w:val="20"/>
          <w:szCs w:val="20"/>
        </w:rPr>
        <w:t>28 ottobre 2022</w:t>
      </w:r>
      <w:r w:rsidR="00654B86" w:rsidRPr="00FC0DC1">
        <w:rPr>
          <w:rFonts w:ascii="Baskerville Old Face" w:hAnsi="Baskerville Old Face"/>
          <w:sz w:val="20"/>
          <w:szCs w:val="20"/>
        </w:rPr>
        <w:t>;</w:t>
      </w:r>
    </w:p>
    <w:p w:rsidR="009217D3" w:rsidRPr="009217D3" w:rsidRDefault="009217D3" w:rsidP="009217D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subordinato al</w:t>
      </w:r>
      <w:r w:rsidRPr="00E7394E">
        <w:rPr>
          <w:rFonts w:ascii="Baskerville Old Face" w:hAnsi="Baskerville Old Face"/>
        </w:rPr>
        <w:t xml:space="preserve">la </w:t>
      </w:r>
      <w:r>
        <w:rPr>
          <w:rFonts w:ascii="Baskerville Old Face" w:hAnsi="Baskerville Old Face"/>
        </w:rPr>
        <w:t>corrispondenza</w:t>
      </w:r>
      <w:r w:rsidRPr="00E7394E">
        <w:rPr>
          <w:rFonts w:ascii="Baskerville Old Face" w:hAnsi="Baskerville Old Face"/>
        </w:rPr>
        <w:t xml:space="preserve"> </w:t>
      </w:r>
      <w:r>
        <w:rPr>
          <w:rFonts w:ascii="Baskerville Old Face" w:hAnsi="Baskerville Old Face"/>
        </w:rPr>
        <w:t>delle attività formative (</w:t>
      </w:r>
      <w:r w:rsidRPr="007217EE">
        <w:rPr>
          <w:rFonts w:ascii="Baskerville Old Face" w:hAnsi="Baskerville Old Face"/>
        </w:rPr>
        <w:t>esami frequentati, sostenuti e superati</w:t>
      </w:r>
      <w:r>
        <w:rPr>
          <w:rFonts w:ascii="Baskerville Old Face" w:hAnsi="Baskerville Old Face"/>
        </w:rPr>
        <w:t xml:space="preserve">) </w:t>
      </w:r>
      <w:r w:rsidRPr="009217D3">
        <w:rPr>
          <w:rFonts w:ascii="Baskerville Old Face" w:hAnsi="Baskerville Old Face"/>
        </w:rPr>
        <w:t>previste dall’</w:t>
      </w:r>
      <w:r w:rsidRPr="00E7394E">
        <w:rPr>
          <w:rFonts w:ascii="Baskerville Old Face" w:hAnsi="Baskerville Old Face"/>
        </w:rPr>
        <w:t xml:space="preserve">Ordinamento </w:t>
      </w:r>
      <w:r w:rsidRPr="009217D3">
        <w:rPr>
          <w:rFonts w:ascii="Baskerville Old Face" w:hAnsi="Baskerville Old Face"/>
        </w:rPr>
        <w:t xml:space="preserve">didattico </w:t>
      </w:r>
      <w:r w:rsidRPr="00E7394E">
        <w:rPr>
          <w:rFonts w:ascii="Baskerville Old Face" w:hAnsi="Baskerville Old Face"/>
        </w:rPr>
        <w:t xml:space="preserve">della </w:t>
      </w:r>
      <w:r w:rsidRPr="009217D3">
        <w:rPr>
          <w:rFonts w:ascii="Baskerville Old Face" w:hAnsi="Baskerville Old Face"/>
        </w:rPr>
        <w:t>Scuola di Specializzazione dell’Università Telematica Pegaso srl;</w:t>
      </w:r>
    </w:p>
    <w:p w:rsidR="00884E23" w:rsidRDefault="009217D3" w:rsidP="00884E2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condizionato</w:t>
      </w:r>
      <w:r w:rsidR="00884E23" w:rsidRPr="00E7394E">
        <w:rPr>
          <w:rFonts w:ascii="Baskerville Old Face" w:hAnsi="Baskerville Old Face"/>
        </w:rPr>
        <w:t xml:space="preserve"> al numero dei posti disponibili e alla delibera di accettazione del trasferimento da parte del</w:t>
      </w:r>
      <w:r w:rsidR="00884E23">
        <w:rPr>
          <w:rFonts w:ascii="Baskerville Old Face" w:hAnsi="Baskerville Old Face"/>
        </w:rPr>
        <w:t xml:space="preserve"> Consiglio </w:t>
      </w:r>
      <w:r w:rsidR="002528B0">
        <w:rPr>
          <w:rFonts w:ascii="Baskerville Old Face" w:hAnsi="Baskerville Old Face"/>
        </w:rPr>
        <w:t xml:space="preserve">Direttivo </w:t>
      </w:r>
      <w:r w:rsidR="00884E23">
        <w:rPr>
          <w:rFonts w:ascii="Baskerville Old Face" w:hAnsi="Baskerville Old Face"/>
        </w:rPr>
        <w:t>della Scuola di Specializzazione dell’Università Telematica Pegaso srl;</w:t>
      </w:r>
    </w:p>
    <w:p w:rsidR="00FF555D" w:rsidRPr="00615660" w:rsidRDefault="00FF555D" w:rsidP="00615660">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il trasferimento è vincolato al rilascio del nulla osta da parte del </w:t>
      </w:r>
      <w:r w:rsidR="00615660">
        <w:rPr>
          <w:rFonts w:ascii="Baskerville Old Face" w:hAnsi="Baskerville Old Face"/>
        </w:rPr>
        <w:t>Direttore del Consiglio Direttivo</w:t>
      </w:r>
      <w:r w:rsidR="00615660" w:rsidRPr="00615660">
        <w:rPr>
          <w:rFonts w:ascii="Baskerville Old Face" w:hAnsi="Baskerville Old Face"/>
        </w:rPr>
        <w:t xml:space="preserve"> </w:t>
      </w:r>
      <w:r w:rsidR="00615660">
        <w:rPr>
          <w:rFonts w:ascii="Baskerville Old Face" w:hAnsi="Baskerville Old Face"/>
        </w:rPr>
        <w:t>della Scuola di Specializzazione dell’Università Telematica Pegaso srl;</w:t>
      </w:r>
    </w:p>
    <w:p w:rsidR="009217D3" w:rsidRDefault="002665FA"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s</w:t>
      </w:r>
      <w:r w:rsidRPr="002665FA">
        <w:rPr>
          <w:rFonts w:ascii="Baskerville Old Face" w:hAnsi="Baskerville Old Face"/>
        </w:rPr>
        <w:t>e il numero delle domande di trasferimento supera il numero di posti disponibili, viene approvata una graduatoria di merito secondo il criterio della votazione più alta riportata negli esami sostenuti. In caso di parità, viene accolto il trasferimento dello sp</w:t>
      </w:r>
      <w:r w:rsidR="00C83D7F">
        <w:rPr>
          <w:rFonts w:ascii="Baskerville Old Face" w:hAnsi="Baskerville Old Face"/>
        </w:rPr>
        <w:t>ecializzando più giovane di età;</w:t>
      </w:r>
    </w:p>
    <w:p w:rsidR="00C83D7F" w:rsidRDefault="00C83D7F"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l’Ateneo </w:t>
      </w:r>
      <w:r w:rsidRPr="00C83D7F">
        <w:rPr>
          <w:rFonts w:ascii="Baskerville Old Face" w:hAnsi="Baskerville Old Face"/>
        </w:rPr>
        <w:t>svolgerà controlli sulla veridicità del contenuto delle di</w:t>
      </w:r>
      <w:r>
        <w:rPr>
          <w:rFonts w:ascii="Baskerville Old Face" w:hAnsi="Baskerville Old Face"/>
        </w:rPr>
        <w:t>chiarazioni sostitutive prodotte.</w:t>
      </w:r>
    </w:p>
    <w:p w:rsidR="0063633B" w:rsidRDefault="0063633B" w:rsidP="0063633B">
      <w:pPr>
        <w:pStyle w:val="Corpotesto"/>
        <w:kinsoku w:val="0"/>
        <w:overflowPunct w:val="0"/>
        <w:spacing w:line="360" w:lineRule="auto"/>
        <w:ind w:left="580" w:right="918"/>
        <w:rPr>
          <w:rFonts w:ascii="Baskerville Old Face" w:hAnsi="Baskerville Old Face"/>
          <w:b/>
          <w:bCs/>
        </w:rPr>
      </w:pPr>
    </w:p>
    <w:p w:rsidR="00884E23" w:rsidRDefault="00884E23" w:rsidP="0063633B">
      <w:pPr>
        <w:pStyle w:val="Corpotesto"/>
        <w:kinsoku w:val="0"/>
        <w:overflowPunct w:val="0"/>
        <w:spacing w:line="360" w:lineRule="auto"/>
        <w:ind w:left="580" w:right="918"/>
        <w:jc w:val="center"/>
        <w:rPr>
          <w:rFonts w:ascii="Baskerville Old Face" w:hAnsi="Baskerville Old Face"/>
          <w:b/>
          <w:bCs/>
        </w:rPr>
      </w:pPr>
      <w:r w:rsidRPr="0063633B">
        <w:rPr>
          <w:rFonts w:ascii="Baskerville Old Face" w:hAnsi="Baskerville Old Face"/>
          <w:b/>
          <w:bCs/>
        </w:rPr>
        <w:t>SI IMPEGNA</w:t>
      </w:r>
    </w:p>
    <w:p w:rsidR="0063633B" w:rsidRPr="00E7394E" w:rsidRDefault="0063633B" w:rsidP="0063633B">
      <w:pPr>
        <w:pStyle w:val="Corpotesto"/>
        <w:kinsoku w:val="0"/>
        <w:overflowPunct w:val="0"/>
        <w:spacing w:line="360" w:lineRule="auto"/>
        <w:ind w:left="580" w:right="918"/>
        <w:jc w:val="center"/>
        <w:rPr>
          <w:rFonts w:ascii="Baskerville Old Face" w:hAnsi="Baskerville Old Face"/>
          <w:b/>
          <w:bCs/>
        </w:rPr>
      </w:pPr>
    </w:p>
    <w:p w:rsidR="00AA041E" w:rsidRPr="00AA041E" w:rsidRDefault="00AA041E" w:rsidP="00CF2DBB">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a versare il contributo per la richiesta di trasferimento </w:t>
      </w:r>
      <w:r w:rsidR="00DE6DE2">
        <w:rPr>
          <w:rFonts w:ascii="Baskerville Old Face" w:hAnsi="Baskerville Old Face"/>
        </w:rPr>
        <w:t xml:space="preserve">in arrivo </w:t>
      </w:r>
      <w:r>
        <w:rPr>
          <w:rFonts w:ascii="Baskerville Old Face" w:hAnsi="Baskerville Old Face"/>
        </w:rPr>
        <w:t xml:space="preserve">da altro Ateneo presso la </w:t>
      </w:r>
      <w:r w:rsidRPr="00884E23">
        <w:rPr>
          <w:rFonts w:ascii="Baskerville Old Face" w:hAnsi="Baskerville Old Face"/>
        </w:rPr>
        <w:t>Scuola di Specializzazione per le Professioni Legali</w:t>
      </w:r>
      <w:r w:rsidRPr="00DE6DE2">
        <w:rPr>
          <w:rFonts w:ascii="Baskerville Old Face" w:hAnsi="Baskerville Old Face"/>
        </w:rPr>
        <w:t xml:space="preserve"> </w:t>
      </w:r>
      <w:r w:rsidRPr="00884E23">
        <w:rPr>
          <w:rFonts w:ascii="Baskerville Old Face" w:hAnsi="Baskerville Old Face"/>
        </w:rPr>
        <w:t>dell’Università Telematica Pegaso srl</w:t>
      </w:r>
      <w:r>
        <w:rPr>
          <w:rFonts w:ascii="Baskerville Old Face" w:hAnsi="Baskerville Old Face"/>
        </w:rPr>
        <w:t xml:space="preserve">, pari a </w:t>
      </w:r>
      <w:r w:rsidR="00CF2DBB" w:rsidRPr="00CF2DBB">
        <w:rPr>
          <w:rFonts w:ascii="Baskerville Old Face" w:hAnsi="Baskerville Old Face"/>
        </w:rPr>
        <w:t>€ 40,00 (euro quaranta,00)</w:t>
      </w:r>
      <w:r w:rsidR="00CF2DBB">
        <w:rPr>
          <w:rFonts w:ascii="Baskerville Old Face" w:hAnsi="Baskerville Old Face"/>
        </w:rPr>
        <w:t xml:space="preserve">, </w:t>
      </w:r>
      <w:r w:rsidR="00CF2DBB" w:rsidRPr="00CF2DBB">
        <w:rPr>
          <w:rFonts w:ascii="Baskerville Old Face" w:hAnsi="Baskerville Old Face"/>
        </w:rPr>
        <w:t xml:space="preserve">attraverso bonifico bancario </w:t>
      </w:r>
      <w:r w:rsidR="00BB753B">
        <w:rPr>
          <w:rFonts w:ascii="Baskerville Old Face" w:hAnsi="Baskerville Old Face"/>
        </w:rPr>
        <w:t>–</w:t>
      </w:r>
      <w:r w:rsidR="00CF2DBB" w:rsidRPr="00CF2DBB">
        <w:rPr>
          <w:rFonts w:ascii="Baskerville Old Face" w:hAnsi="Baskerville Old Face"/>
        </w:rPr>
        <w:t xml:space="preserve"> </w:t>
      </w:r>
      <w:r w:rsidR="00BB753B">
        <w:rPr>
          <w:rFonts w:ascii="Baskerville Old Face" w:hAnsi="Baskerville Old Face"/>
        </w:rPr>
        <w:t xml:space="preserve">Che </w:t>
      </w:r>
      <w:r w:rsidR="00CF2DBB" w:rsidRPr="00CF2DBB">
        <w:rPr>
          <w:rFonts w:ascii="Baskerville Old Face" w:hAnsi="Baskerville Old Face"/>
        </w:rPr>
        <w:t>Banca</w:t>
      </w:r>
      <w:r w:rsidR="00BB753B">
        <w:rPr>
          <w:rFonts w:ascii="Baskerville Old Face" w:hAnsi="Baskerville Old Face"/>
        </w:rPr>
        <w:t xml:space="preserve"> </w:t>
      </w:r>
      <w:r w:rsidR="00CF2DBB" w:rsidRPr="00CF2DBB">
        <w:rPr>
          <w:rFonts w:ascii="Baskerville Old Face" w:hAnsi="Baskerville Old Face"/>
        </w:rPr>
        <w:t>– IBAN: IT</w:t>
      </w:r>
      <w:r w:rsidR="00BB753B">
        <w:rPr>
          <w:rFonts w:ascii="Baskerville Old Face" w:hAnsi="Baskerville Old Face"/>
        </w:rPr>
        <w:t xml:space="preserve"> </w:t>
      </w:r>
      <w:r w:rsidR="00BB753B" w:rsidRPr="00BB753B">
        <w:rPr>
          <w:rFonts w:ascii="Baskerville Old Face" w:hAnsi="Baskerville Old Face"/>
        </w:rPr>
        <w:t>49B0305801604100572348812</w:t>
      </w:r>
      <w:r w:rsidR="00BB753B">
        <w:rPr>
          <w:rFonts w:ascii="Baskerville Old Face" w:hAnsi="Baskerville Old Face"/>
        </w:rPr>
        <w:t xml:space="preserve"> </w:t>
      </w:r>
      <w:bookmarkStart w:id="0" w:name="_GoBack"/>
      <w:bookmarkEnd w:id="0"/>
      <w:r w:rsidR="00CF2DBB" w:rsidRPr="00CF2DBB">
        <w:rPr>
          <w:rFonts w:ascii="Baskerville Old Face" w:hAnsi="Baskerville Old Face"/>
        </w:rPr>
        <w:t xml:space="preserve">– causale: </w:t>
      </w:r>
      <w:r w:rsidR="00CF2DBB" w:rsidRPr="00CF2DBB">
        <w:rPr>
          <w:rFonts w:ascii="Baskerville Old Face" w:hAnsi="Baskerville Old Face"/>
          <w:i/>
        </w:rPr>
        <w:t>contributo di trasferimento in arrivo da altro Ateneo presso Scuola di Specializzazione per le Professioni Legali</w:t>
      </w:r>
      <w:r w:rsidR="00CF2DBB">
        <w:rPr>
          <w:rFonts w:ascii="Baskerville Old Face" w:hAnsi="Baskerville Old Face"/>
        </w:rPr>
        <w:t>;</w:t>
      </w:r>
    </w:p>
    <w:p w:rsidR="00E7394E" w:rsidRPr="00E7394E" w:rsidRDefault="00E7394E" w:rsidP="00AA041E">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a </w:t>
      </w:r>
      <w:r w:rsidR="002528B0">
        <w:rPr>
          <w:rFonts w:ascii="Baskerville Old Face" w:hAnsi="Baskerville Old Face"/>
        </w:rPr>
        <w:t>versare</w:t>
      </w:r>
      <w:r w:rsidRPr="00E7394E">
        <w:rPr>
          <w:rFonts w:ascii="Baskerville Old Face" w:hAnsi="Baskerville Old Face"/>
        </w:rPr>
        <w:t xml:space="preserve"> </w:t>
      </w:r>
      <w:r w:rsidR="00AA041E">
        <w:rPr>
          <w:rFonts w:ascii="Baskerville Old Face" w:hAnsi="Baskerville Old Face"/>
        </w:rPr>
        <w:t xml:space="preserve">la prima rata o l’intera retta di iscrizione al II anno </w:t>
      </w:r>
      <w:r w:rsidR="00DD6BFE">
        <w:rPr>
          <w:rFonts w:ascii="Baskerville Old Face" w:hAnsi="Baskerville Old Face"/>
        </w:rPr>
        <w:t xml:space="preserve">di corso </w:t>
      </w:r>
      <w:r w:rsidR="00AA041E">
        <w:rPr>
          <w:rFonts w:ascii="Baskerville Old Face" w:hAnsi="Baskerville Old Face"/>
        </w:rPr>
        <w:t xml:space="preserve">della </w:t>
      </w:r>
      <w:bookmarkStart w:id="1" w:name="_Hlk117075997"/>
      <w:r w:rsidR="00AA041E" w:rsidRPr="00884E23">
        <w:rPr>
          <w:rFonts w:ascii="Baskerville Old Face" w:hAnsi="Baskerville Old Face"/>
        </w:rPr>
        <w:t>Scuola di Specializzazione per le Professioni Legali</w:t>
      </w:r>
      <w:r w:rsidR="00AA041E" w:rsidRPr="00884E23">
        <w:rPr>
          <w:rFonts w:ascii="Baskerville Old Face" w:hAnsi="Baskerville Old Face"/>
          <w:bCs/>
          <w:sz w:val="28"/>
          <w:szCs w:val="28"/>
        </w:rPr>
        <w:t xml:space="preserve"> </w:t>
      </w:r>
      <w:bookmarkEnd w:id="1"/>
      <w:r w:rsidR="00AA041E" w:rsidRPr="00884E23">
        <w:rPr>
          <w:rFonts w:ascii="Baskerville Old Face" w:hAnsi="Baskerville Old Face"/>
        </w:rPr>
        <w:t>dell’Università Telematica Pegaso srl</w:t>
      </w:r>
      <w:r w:rsidR="00DE6DE2">
        <w:rPr>
          <w:rFonts w:ascii="Baskerville Old Face" w:hAnsi="Baskerville Old Face"/>
        </w:rPr>
        <w:t xml:space="preserve">, </w:t>
      </w:r>
      <w:r w:rsidR="00DE6DE2" w:rsidRPr="00E7394E">
        <w:rPr>
          <w:rFonts w:ascii="Baskerville Old Face" w:hAnsi="Baskerville Old Face"/>
        </w:rPr>
        <w:t xml:space="preserve">nel caso di accettazione del trasferimento da parte del Consiglio </w:t>
      </w:r>
      <w:r w:rsidR="00DE6DE2">
        <w:rPr>
          <w:rFonts w:ascii="Baskerville Old Face" w:hAnsi="Baskerville Old Face"/>
        </w:rPr>
        <w:t xml:space="preserve">Direttivo </w:t>
      </w:r>
      <w:r w:rsidR="00DE6DE2" w:rsidRPr="00E7394E">
        <w:rPr>
          <w:rFonts w:ascii="Baskerville Old Face" w:hAnsi="Baskerville Old Face"/>
        </w:rPr>
        <w:t xml:space="preserve">della Scuola </w:t>
      </w:r>
      <w:r w:rsidR="00DE6DE2" w:rsidRPr="002528B0">
        <w:rPr>
          <w:rFonts w:ascii="Baskerville Old Face" w:hAnsi="Baskerville Old Face"/>
        </w:rPr>
        <w:t xml:space="preserve">di Specializzazione </w:t>
      </w:r>
      <w:r w:rsidR="00DE6DE2">
        <w:rPr>
          <w:rFonts w:ascii="Baskerville Old Face" w:hAnsi="Baskerville Old Face"/>
        </w:rPr>
        <w:t>del suddetto Ateneo.</w:t>
      </w: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BB753B">
      <w:pPr>
        <w:pStyle w:val="Corpotesto"/>
        <w:kinsoku w:val="0"/>
        <w:overflowPunct w:val="0"/>
        <w:spacing w:line="480" w:lineRule="auto"/>
        <w:ind w:right="918"/>
        <w:rPr>
          <w:rFonts w:ascii="Baskerville Old Face" w:hAnsi="Baskerville Old Face"/>
        </w:rPr>
      </w:pPr>
    </w:p>
    <w:p w:rsidR="00E17537" w:rsidRPr="00E17537" w:rsidRDefault="00E7394E" w:rsidP="00E17537">
      <w:pPr>
        <w:pStyle w:val="Corpotesto"/>
        <w:kinsoku w:val="0"/>
        <w:overflowPunct w:val="0"/>
        <w:spacing w:line="480" w:lineRule="auto"/>
        <w:ind w:left="220" w:right="918"/>
        <w:jc w:val="center"/>
        <w:rPr>
          <w:rFonts w:ascii="Baskerville Old Face" w:hAnsi="Baskerville Old Face"/>
          <w:sz w:val="22"/>
          <w:szCs w:val="22"/>
        </w:rPr>
      </w:pPr>
      <w:r w:rsidRPr="00E7394E">
        <w:rPr>
          <w:rFonts w:ascii="Baskerville Old Face" w:hAnsi="Baskerville Old Face"/>
          <w:b/>
          <w:sz w:val="22"/>
          <w:szCs w:val="22"/>
        </w:rPr>
        <w:t xml:space="preserve">DICHIARAZIONE SOSTITUTIVA </w:t>
      </w:r>
      <w:r w:rsidR="00C83D7F">
        <w:rPr>
          <w:rFonts w:ascii="Baskerville Old Face" w:hAnsi="Baskerville Old Face"/>
          <w:b/>
          <w:sz w:val="22"/>
          <w:szCs w:val="22"/>
        </w:rPr>
        <w:t xml:space="preserve">DI CERTIFICAZIONE E </w:t>
      </w:r>
      <w:r w:rsidRPr="00E7394E">
        <w:rPr>
          <w:rFonts w:ascii="Baskerville Old Face" w:hAnsi="Baskerville Old Face"/>
          <w:b/>
          <w:sz w:val="22"/>
          <w:szCs w:val="22"/>
        </w:rPr>
        <w:t>DELL'ATTO DI NOTORIETA'</w:t>
      </w:r>
      <w:r w:rsidRPr="00E7394E">
        <w:rPr>
          <w:rFonts w:ascii="Baskerville Old Face" w:hAnsi="Baskerville Old Face"/>
          <w:sz w:val="22"/>
          <w:szCs w:val="22"/>
        </w:rPr>
        <w:t xml:space="preserve"> </w:t>
      </w:r>
    </w:p>
    <w:p w:rsidR="00E7394E" w:rsidRPr="00E7394E" w:rsidRDefault="00E17537" w:rsidP="00E17537">
      <w:pPr>
        <w:pStyle w:val="Corpotesto"/>
        <w:kinsoku w:val="0"/>
        <w:overflowPunct w:val="0"/>
        <w:spacing w:line="480" w:lineRule="auto"/>
        <w:ind w:left="220" w:right="918"/>
        <w:jc w:val="center"/>
        <w:rPr>
          <w:rFonts w:ascii="Baskerville Old Face" w:hAnsi="Baskerville Old Face"/>
        </w:rPr>
      </w:pPr>
      <w:r>
        <w:rPr>
          <w:rFonts w:ascii="Baskerville Old Face" w:hAnsi="Baskerville Old Face"/>
        </w:rPr>
        <w:t>(</w:t>
      </w:r>
      <w:r w:rsidR="00E7394E" w:rsidRPr="00E7394E">
        <w:rPr>
          <w:rFonts w:ascii="Baskerville Old Face" w:hAnsi="Baskerville Old Face"/>
        </w:rPr>
        <w:t>ar</w:t>
      </w:r>
      <w:r>
        <w:rPr>
          <w:rFonts w:ascii="Baskerville Old Face" w:hAnsi="Baskerville Old Face"/>
        </w:rPr>
        <w:t>t</w:t>
      </w:r>
      <w:r w:rsidR="00C83D7F">
        <w:rPr>
          <w:rFonts w:ascii="Baskerville Old Face" w:hAnsi="Baskerville Old Face"/>
        </w:rPr>
        <w:t>t</w:t>
      </w:r>
      <w:r>
        <w:rPr>
          <w:rFonts w:ascii="Baskerville Old Face" w:hAnsi="Baskerville Old Face"/>
        </w:rPr>
        <w:t xml:space="preserve">. </w:t>
      </w:r>
      <w:r w:rsidR="00C83D7F">
        <w:rPr>
          <w:rFonts w:ascii="Baskerville Old Face" w:hAnsi="Baskerville Old Face"/>
        </w:rPr>
        <w:t xml:space="preserve">46 e </w:t>
      </w:r>
      <w:r>
        <w:rPr>
          <w:rFonts w:ascii="Baskerville Old Face" w:hAnsi="Baskerville Old Face"/>
        </w:rPr>
        <w:t>47 DPR n. 445 del 28/12/2000)</w:t>
      </w:r>
    </w:p>
    <w:p w:rsidR="00E17537" w:rsidRDefault="00E17537" w:rsidP="00E7394E">
      <w:pPr>
        <w:pStyle w:val="Corpotesto"/>
        <w:kinsoku w:val="0"/>
        <w:overflowPunct w:val="0"/>
        <w:spacing w:line="480" w:lineRule="auto"/>
        <w:ind w:left="220" w:right="918"/>
        <w:rPr>
          <w:rFonts w:ascii="Baskerville Old Face" w:hAnsi="Baskerville Old Face"/>
        </w:rPr>
      </w:pPr>
    </w:p>
    <w:p w:rsidR="00116BC0"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 xml:space="preserve">La/il sottoscritta/o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7"/>
        </w:rPr>
        <w:t>|</w:t>
      </w:r>
      <w:r w:rsidR="00E17537" w:rsidRPr="006927CE">
        <w:rPr>
          <w:rFonts w:ascii="Baskerville Old Face" w:hAnsi="Baskerville Old Face"/>
          <w:spacing w:val="7"/>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2"/>
        </w:rPr>
        <w:t>|</w:t>
      </w:r>
      <w:r w:rsidR="00E17537" w:rsidRPr="006927CE">
        <w:rPr>
          <w:rFonts w:ascii="Baskerville Old Face" w:hAnsi="Baskerville Old Face"/>
          <w:spacing w:val="2"/>
          <w:u w:val="single" w:color="000000"/>
        </w:rPr>
        <w:t xml:space="preserve">   </w:t>
      </w:r>
      <w:r w:rsidR="00E17537" w:rsidRPr="006927CE">
        <w:rPr>
          <w:rFonts w:ascii="Baskerville Old Face" w:hAnsi="Baskerville Old Face"/>
        </w:rPr>
        <w:t xml:space="preserve">| </w:t>
      </w:r>
    </w:p>
    <w:p w:rsidR="00E17537" w:rsidRDefault="00116BC0" w:rsidP="00116BC0">
      <w:pPr>
        <w:pStyle w:val="Corpotesto"/>
        <w:kinsoku w:val="0"/>
        <w:overflowPunct w:val="0"/>
        <w:spacing w:line="480" w:lineRule="auto"/>
        <w:ind w:left="220" w:right="918"/>
        <w:rPr>
          <w:rFonts w:ascii="Book Antiqua" w:hAnsi="Book Antiqua" w:cs="Courier New"/>
          <w:b/>
          <w:bCs/>
        </w:rPr>
      </w:pPr>
      <w:r w:rsidRPr="00116BC0">
        <w:rPr>
          <w:rFonts w:ascii="Baskerville Old Face" w:hAnsi="Baskerville Old Face"/>
        </w:rPr>
        <w:t>consapevole delle sanzioni penali nel caso di dichiarazioni non veritiere, di formazione o uso di atti falsi, richiamate dall’art. 467 del D.P.R. 28 dicembre 2000 n. 445</w:t>
      </w:r>
      <w:r w:rsidRPr="00116BC0">
        <w:rPr>
          <w:rFonts w:ascii="Book Antiqua" w:hAnsi="Book Antiqua" w:cs="Courier New"/>
          <w:b/>
          <w:bCs/>
        </w:rPr>
        <w:t xml:space="preserve"> </w:t>
      </w:r>
    </w:p>
    <w:p w:rsidR="00116BC0" w:rsidRPr="00116BC0" w:rsidRDefault="00116BC0" w:rsidP="00116BC0">
      <w:pPr>
        <w:pStyle w:val="Corpotesto"/>
        <w:kinsoku w:val="0"/>
        <w:overflowPunct w:val="0"/>
        <w:spacing w:line="480" w:lineRule="auto"/>
        <w:ind w:left="220" w:right="918"/>
        <w:rPr>
          <w:rFonts w:ascii="Book Antiqua" w:hAnsi="Book Antiqua" w:cs="Courier New"/>
          <w:b/>
          <w:bCs/>
        </w:rPr>
      </w:pPr>
    </w:p>
    <w:p w:rsidR="00E7394E" w:rsidRPr="00E7394E" w:rsidRDefault="00E7394E" w:rsidP="00E17537">
      <w:pPr>
        <w:pStyle w:val="Corpotesto"/>
        <w:kinsoku w:val="0"/>
        <w:overflowPunct w:val="0"/>
        <w:spacing w:line="480" w:lineRule="auto"/>
        <w:ind w:left="220" w:right="918"/>
        <w:jc w:val="center"/>
        <w:rPr>
          <w:rFonts w:ascii="Baskerville Old Face" w:hAnsi="Baskerville Old Face"/>
          <w:b/>
          <w:sz w:val="22"/>
          <w:szCs w:val="22"/>
        </w:rPr>
      </w:pPr>
      <w:r w:rsidRPr="00E7394E">
        <w:rPr>
          <w:rFonts w:ascii="Baskerville Old Face" w:hAnsi="Baskerville Old Face"/>
          <w:b/>
          <w:sz w:val="22"/>
          <w:szCs w:val="22"/>
        </w:rPr>
        <w:t>DICHIARA</w:t>
      </w:r>
    </w:p>
    <w:p w:rsidR="00E7394E" w:rsidRDefault="00E7394E" w:rsidP="00116BC0">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di essere a conoscenza del divieto</w:t>
      </w:r>
      <w:r w:rsidR="002665FA">
        <w:rPr>
          <w:rFonts w:ascii="Baskerville Old Face" w:hAnsi="Baskerville Old Face"/>
        </w:rPr>
        <w:t xml:space="preserve"> di </w:t>
      </w:r>
      <w:r w:rsidR="002665FA" w:rsidRPr="00E7394E">
        <w:rPr>
          <w:rFonts w:ascii="Baskerville Old Face" w:hAnsi="Baskerville Old Face"/>
        </w:rPr>
        <w:t>iscrizione contemporanea a</w:t>
      </w:r>
      <w:r w:rsidR="00BB753B">
        <w:rPr>
          <w:rFonts w:ascii="Baskerville Old Face" w:hAnsi="Baskerville Old Face"/>
        </w:rPr>
        <w:t xml:space="preserve">d altra </w:t>
      </w:r>
      <w:r w:rsidR="00BB753B" w:rsidRPr="00BB753B">
        <w:rPr>
          <w:rFonts w:ascii="Baskerville Old Face" w:hAnsi="Baskerville Old Face"/>
        </w:rPr>
        <w:t>Scuola di Specializzazione</w:t>
      </w:r>
      <w:r w:rsidR="002665FA">
        <w:rPr>
          <w:rFonts w:ascii="Baskerville Old Face" w:hAnsi="Baskerville Old Face"/>
        </w:rPr>
        <w:t>,</w:t>
      </w:r>
      <w:r w:rsidR="002665FA" w:rsidRPr="00E7394E">
        <w:rPr>
          <w:rFonts w:ascii="Baskerville Old Face" w:hAnsi="Baskerville Old Face"/>
        </w:rPr>
        <w:t xml:space="preserve"> </w:t>
      </w:r>
      <w:r w:rsidRPr="00E7394E">
        <w:rPr>
          <w:rFonts w:ascii="Baskerville Old Face" w:hAnsi="Baskerville Old Face"/>
        </w:rPr>
        <w:t>di cui all’art. 142 del T.U. sull'istruzione superiore approvato co</w:t>
      </w:r>
      <w:r w:rsidR="00116BC0">
        <w:rPr>
          <w:rFonts w:ascii="Baskerville Old Face" w:hAnsi="Baskerville Old Face"/>
        </w:rPr>
        <w:t>n R.D. 31 agosto 1933 n. 1592;</w:t>
      </w:r>
    </w:p>
    <w:p w:rsidR="00116BC0" w:rsidRDefault="00116BC0" w:rsidP="00116BC0">
      <w:pPr>
        <w:pStyle w:val="Corpotesto"/>
        <w:numPr>
          <w:ilvl w:val="0"/>
          <w:numId w:val="12"/>
        </w:numPr>
        <w:kinsoku w:val="0"/>
        <w:overflowPunct w:val="0"/>
        <w:spacing w:line="480" w:lineRule="auto"/>
        <w:ind w:right="918"/>
        <w:jc w:val="both"/>
        <w:rPr>
          <w:rFonts w:ascii="Baskerville Old Face" w:hAnsi="Baskerville Old Face"/>
        </w:rPr>
      </w:pPr>
      <w:r w:rsidRPr="00116BC0">
        <w:rPr>
          <w:rFonts w:ascii="Baskerville Old Face" w:hAnsi="Baskerville Old Face"/>
        </w:rPr>
        <w:t xml:space="preserve">che le copie dei </w:t>
      </w:r>
      <w:r>
        <w:rPr>
          <w:rFonts w:ascii="Baskerville Old Face" w:hAnsi="Baskerville Old Face"/>
        </w:rPr>
        <w:t xml:space="preserve">documenti allegati alla presente domanda </w:t>
      </w:r>
      <w:r w:rsidRPr="00116BC0">
        <w:rPr>
          <w:rFonts w:ascii="Baskerville Old Face" w:hAnsi="Baskerville Old Face"/>
        </w:rPr>
        <w:t>sono conformi agli originali</w:t>
      </w:r>
      <w:r>
        <w:rPr>
          <w:rFonts w:ascii="Baskerville Old Face" w:hAnsi="Baskerville Old Face"/>
        </w:rPr>
        <w:t>;</w:t>
      </w:r>
    </w:p>
    <w:p w:rsidR="00E17537" w:rsidRDefault="00116BC0" w:rsidP="00116BC0">
      <w:pPr>
        <w:pStyle w:val="Corpotesto"/>
        <w:numPr>
          <w:ilvl w:val="0"/>
          <w:numId w:val="12"/>
        </w:numPr>
        <w:kinsoku w:val="0"/>
        <w:overflowPunct w:val="0"/>
        <w:spacing w:line="480" w:lineRule="auto"/>
        <w:ind w:right="918"/>
        <w:rPr>
          <w:rFonts w:ascii="Baskerville Old Face" w:hAnsi="Baskerville Old Face"/>
        </w:rPr>
      </w:pPr>
      <w:r w:rsidRPr="00116BC0">
        <w:rPr>
          <w:rFonts w:ascii="Baskerville Old Face" w:hAnsi="Baskerville Old Face"/>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r>
        <w:rPr>
          <w:rFonts w:ascii="Baskerville Old Face" w:hAnsi="Baskerville Old Face"/>
        </w:rPr>
        <w:t>.</w:t>
      </w:r>
    </w:p>
    <w:p w:rsidR="00E17537" w:rsidRPr="002665FA" w:rsidRDefault="00E17537" w:rsidP="002665FA">
      <w:pPr>
        <w:pStyle w:val="Corpotesto"/>
        <w:kinsoku w:val="0"/>
        <w:overflowPunct w:val="0"/>
        <w:spacing w:before="11"/>
        <w:ind w:left="221"/>
        <w:rPr>
          <w:rFonts w:ascii="Baskerville Old Face" w:hAnsi="Baskerville Old Face"/>
        </w:rPr>
      </w:pPr>
      <w:r w:rsidRPr="002665FA">
        <w:rPr>
          <w:rFonts w:ascii="Baskerville Old Face" w:hAnsi="Baskerville Old Face"/>
        </w:rPr>
        <w:t>Luogo e data</w:t>
      </w:r>
    </w:p>
    <w:p w:rsidR="00E17537" w:rsidRPr="002665FA" w:rsidRDefault="00E17537" w:rsidP="00E17537">
      <w:pPr>
        <w:pStyle w:val="Corpotesto"/>
        <w:kinsoku w:val="0"/>
        <w:overflowPunct w:val="0"/>
        <w:spacing w:before="11"/>
        <w:rPr>
          <w:rFonts w:ascii="Baskerville Old Face" w:hAnsi="Baskerville Old Face"/>
        </w:rPr>
      </w:pP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rPr>
      </w:pPr>
      <w:r w:rsidRPr="002665FA">
        <w:rPr>
          <w:rFonts w:ascii="Baskerville Old Face" w:hAnsi="Baskerville Old Face"/>
          <w:b/>
          <w:bCs/>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spacing w:val="-1"/>
        </w:rPr>
      </w:pPr>
      <w:r w:rsidRPr="002665FA">
        <w:rPr>
          <w:rFonts w:ascii="Baskerville Old Face" w:hAnsi="Baskerville Old Face"/>
          <w:b/>
          <w:bCs/>
        </w:rPr>
        <w:t xml:space="preserve">                                                     Firma</w:t>
      </w:r>
      <w:r w:rsidRPr="002665FA">
        <w:rPr>
          <w:rFonts w:ascii="Baskerville Old Face" w:hAnsi="Baskerville Old Face"/>
          <w:b/>
          <w:bCs/>
          <w:spacing w:val="-1"/>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w w:val="99"/>
        </w:rPr>
      </w:pPr>
      <w:r w:rsidRPr="002665FA">
        <w:rPr>
          <w:rFonts w:ascii="Baskerville Old Face" w:hAnsi="Baskerville Old Face"/>
          <w:b/>
          <w:bCs/>
          <w:w w:val="99"/>
          <w:u w:val="single" w:color="000000"/>
        </w:rPr>
        <w:t xml:space="preserve"> </w:t>
      </w:r>
      <w:r w:rsidRPr="002665FA">
        <w:rPr>
          <w:rFonts w:ascii="Baskerville Old Face" w:hAnsi="Baskerville Old Face"/>
          <w:b/>
          <w:bCs/>
          <w:u w:val="single" w:color="000000"/>
        </w:rPr>
        <w:tab/>
      </w:r>
    </w:p>
    <w:p w:rsidR="0049007D" w:rsidRPr="00CF2DBB" w:rsidRDefault="00E17537" w:rsidP="00CF2DBB">
      <w:pPr>
        <w:pStyle w:val="Corpotesto"/>
        <w:kinsoku w:val="0"/>
        <w:overflowPunct w:val="0"/>
        <w:spacing w:line="199" w:lineRule="exact"/>
        <w:rPr>
          <w:i/>
          <w:iCs/>
        </w:rPr>
      </w:pPr>
      <w:r w:rsidRPr="002665FA">
        <w:rPr>
          <w:rFonts w:ascii="Baskerville Old Face" w:hAnsi="Baskerville Old Face"/>
          <w:i/>
          <w:iCs/>
        </w:rPr>
        <w:t xml:space="preserve">                                                                                           </w:t>
      </w:r>
      <w:r w:rsidR="002665FA">
        <w:rPr>
          <w:rFonts w:ascii="Baskerville Old Face" w:hAnsi="Baskerville Old Face"/>
          <w:i/>
          <w:iCs/>
        </w:rPr>
        <w:t xml:space="preserve">         </w:t>
      </w:r>
      <w:r w:rsidRPr="002665FA">
        <w:rPr>
          <w:rFonts w:ascii="Baskerville Old Face" w:hAnsi="Baskerville Old Face"/>
          <w:i/>
          <w:iCs/>
        </w:rPr>
        <w:t>(Firmare per esteso e in maniera chiara e leggibile</w:t>
      </w:r>
    </w:p>
    <w:p w:rsidR="00116BC0" w:rsidRDefault="00116BC0" w:rsidP="0049007D">
      <w:pPr>
        <w:pStyle w:val="Corpotesto"/>
        <w:kinsoku w:val="0"/>
        <w:overflowPunct w:val="0"/>
        <w:spacing w:line="199" w:lineRule="exact"/>
        <w:rPr>
          <w:rFonts w:ascii="Baskerville Old Face" w:hAnsi="Baskerville Old Face"/>
          <w:b/>
          <w:sz w:val="22"/>
          <w:szCs w:val="22"/>
        </w:rPr>
      </w:pPr>
    </w:p>
    <w:p w:rsidR="0049007D" w:rsidRDefault="0049007D" w:rsidP="0049007D">
      <w:pPr>
        <w:pStyle w:val="Corpotesto"/>
        <w:kinsoku w:val="0"/>
        <w:overflowPunct w:val="0"/>
        <w:spacing w:line="199" w:lineRule="exact"/>
        <w:rPr>
          <w:rFonts w:ascii="Baskerville Old Face" w:hAnsi="Baskerville Old Face"/>
          <w:b/>
          <w:sz w:val="22"/>
          <w:szCs w:val="22"/>
        </w:rPr>
      </w:pPr>
    </w:p>
    <w:p w:rsidR="00390728" w:rsidRPr="00390728" w:rsidRDefault="002E1584" w:rsidP="002665FA">
      <w:pPr>
        <w:pStyle w:val="Corpotesto"/>
        <w:kinsoku w:val="0"/>
        <w:overflowPunct w:val="0"/>
        <w:spacing w:line="199" w:lineRule="exact"/>
        <w:ind w:left="221"/>
        <w:rPr>
          <w:rFonts w:ascii="Baskerville Old Face" w:hAnsi="Baskerville Old Face"/>
          <w:i/>
          <w:sz w:val="22"/>
          <w:szCs w:val="22"/>
        </w:rPr>
      </w:pPr>
      <w:r>
        <w:rPr>
          <w:rFonts w:ascii="Baskerville Old Face" w:hAnsi="Baskerville Old Face"/>
          <w:b/>
          <w:sz w:val="22"/>
          <w:szCs w:val="22"/>
        </w:rPr>
        <w:t>DOCUMENTAZIONE ALLEGATA:</w:t>
      </w:r>
    </w:p>
    <w:p w:rsidR="002665FA" w:rsidRDefault="002665FA" w:rsidP="00884E23">
      <w:pPr>
        <w:pStyle w:val="Corpotesto"/>
        <w:kinsoku w:val="0"/>
        <w:overflowPunct w:val="0"/>
        <w:spacing w:line="480" w:lineRule="auto"/>
        <w:ind w:left="220" w:right="918"/>
        <w:rPr>
          <w:rFonts w:ascii="Baskerville Old Face" w:hAnsi="Baskerville Old Face"/>
        </w:rPr>
      </w:pPr>
    </w:p>
    <w:p w:rsidR="006E5920" w:rsidRDefault="006E5920" w:rsidP="006E5920">
      <w:pPr>
        <w:pStyle w:val="Corpotesto"/>
        <w:numPr>
          <w:ilvl w:val="0"/>
          <w:numId w:val="14"/>
        </w:numPr>
        <w:kinsoku w:val="0"/>
        <w:overflowPunct w:val="0"/>
        <w:spacing w:line="480" w:lineRule="auto"/>
        <w:ind w:left="567" w:right="919" w:firstLine="14"/>
        <w:jc w:val="both"/>
        <w:rPr>
          <w:rFonts w:ascii="Baskerville Old Face" w:hAnsi="Baskerville Old Face"/>
        </w:rPr>
      </w:pPr>
      <w:r>
        <w:rPr>
          <w:rFonts w:ascii="Baskerville Old Face" w:hAnsi="Baskerville Old Face"/>
        </w:rPr>
        <w:t xml:space="preserve">Domanda di </w:t>
      </w:r>
      <w:r w:rsidRPr="006E5920">
        <w:rPr>
          <w:rFonts w:ascii="Baskerville Old Face" w:hAnsi="Baskerville Old Face"/>
        </w:rPr>
        <w:t>trasferimento in arrivo da altra Università alla</w:t>
      </w:r>
      <w:r>
        <w:rPr>
          <w:rFonts w:ascii="Baskerville Old Face" w:hAnsi="Baskerville Old Face"/>
        </w:rPr>
        <w:t xml:space="preserve"> Scuola di Specializzazione per </w:t>
      </w:r>
      <w:r w:rsidRPr="006E5920">
        <w:rPr>
          <w:rFonts w:ascii="Baskerville Old Face" w:hAnsi="Baskerville Old Face"/>
        </w:rPr>
        <w:t>le Professioni Legali dell’Università Telematica Pegaso srl</w:t>
      </w:r>
    </w:p>
    <w:p w:rsidR="006E5920" w:rsidRDefault="00C83D7F" w:rsidP="006E5920">
      <w:pPr>
        <w:pStyle w:val="Corpotesto"/>
        <w:numPr>
          <w:ilvl w:val="0"/>
          <w:numId w:val="14"/>
        </w:numPr>
        <w:kinsoku w:val="0"/>
        <w:overflowPunct w:val="0"/>
        <w:spacing w:before="121"/>
        <w:jc w:val="both"/>
        <w:rPr>
          <w:rFonts w:ascii="Baskerville Old Face" w:hAnsi="Baskerville Old Face"/>
        </w:rPr>
      </w:pPr>
      <w:r>
        <w:rPr>
          <w:rFonts w:ascii="Baskerville Old Face" w:hAnsi="Baskerville Old Face"/>
        </w:rPr>
        <w:t>C</w:t>
      </w:r>
      <w:r w:rsidR="006E5920" w:rsidRPr="00B02EA8">
        <w:rPr>
          <w:rFonts w:ascii="Baskerville Old Face" w:hAnsi="Baskerville Old Face"/>
        </w:rPr>
        <w:t>opia di un documento di riconoscimento in corso di validità</w:t>
      </w:r>
    </w:p>
    <w:p w:rsidR="006E5920" w:rsidRPr="006E5920" w:rsidRDefault="006E5920" w:rsidP="006E5920">
      <w:pPr>
        <w:pStyle w:val="Corpotesto"/>
        <w:kinsoku w:val="0"/>
        <w:overflowPunct w:val="0"/>
        <w:spacing w:line="480" w:lineRule="auto"/>
        <w:ind w:left="581" w:right="919"/>
        <w:jc w:val="both"/>
        <w:rPr>
          <w:rFonts w:ascii="Baskerville Old Face" w:hAnsi="Baskerville Old Face"/>
        </w:rPr>
      </w:pPr>
    </w:p>
    <w:p w:rsidR="00884E23" w:rsidRDefault="006E5920" w:rsidP="002E1584">
      <w:pPr>
        <w:pStyle w:val="Corpotesto"/>
        <w:numPr>
          <w:ilvl w:val="0"/>
          <w:numId w:val="14"/>
        </w:numPr>
        <w:kinsoku w:val="0"/>
        <w:overflowPunct w:val="0"/>
        <w:spacing w:line="480" w:lineRule="auto"/>
        <w:ind w:left="709" w:right="919" w:hanging="142"/>
        <w:jc w:val="both"/>
        <w:rPr>
          <w:rFonts w:ascii="Baskerville Old Face" w:hAnsi="Baskerville Old Face"/>
        </w:rPr>
      </w:pPr>
      <w:r>
        <w:rPr>
          <w:rFonts w:ascii="Baskerville Old Face" w:hAnsi="Baskerville Old Face"/>
        </w:rPr>
        <w:t>P</w:t>
      </w:r>
      <w:r w:rsidR="00884E23" w:rsidRPr="00E7394E">
        <w:rPr>
          <w:rFonts w:ascii="Baskerville Old Face" w:hAnsi="Baskerville Old Face"/>
        </w:rPr>
        <w:t xml:space="preserve">iano di studio e </w:t>
      </w:r>
      <w:r w:rsidR="00116BC0">
        <w:rPr>
          <w:rFonts w:ascii="Baskerville Old Face" w:hAnsi="Baskerville Old Face"/>
        </w:rPr>
        <w:t xml:space="preserve">certificato o </w:t>
      </w:r>
      <w:r w:rsidR="00884E23" w:rsidRPr="00E7394E">
        <w:rPr>
          <w:rFonts w:ascii="Baskerville Old Face" w:hAnsi="Baskerville Old Face"/>
        </w:rPr>
        <w:t>autocertificazione degli esami fr</w:t>
      </w:r>
      <w:r w:rsidR="002665FA">
        <w:rPr>
          <w:rFonts w:ascii="Baskerville Old Face" w:hAnsi="Baskerville Old Face"/>
        </w:rPr>
        <w:t>equentati, sostenuti e superati</w:t>
      </w:r>
      <w:r w:rsidR="002E1584">
        <w:rPr>
          <w:rFonts w:ascii="Baskerville Old Face" w:hAnsi="Baskerville Old Face"/>
        </w:rPr>
        <w:t xml:space="preserve"> presso la SSPL dell’Università ______________________________________________ A. A. _____________________</w:t>
      </w:r>
    </w:p>
    <w:p w:rsidR="0047488D" w:rsidRPr="00C83D7F" w:rsidRDefault="006E5920" w:rsidP="00C83D7F">
      <w:pPr>
        <w:pStyle w:val="Corpotesto"/>
        <w:numPr>
          <w:ilvl w:val="0"/>
          <w:numId w:val="14"/>
        </w:numPr>
        <w:kinsoku w:val="0"/>
        <w:overflowPunct w:val="0"/>
        <w:spacing w:line="480" w:lineRule="auto"/>
        <w:ind w:right="919"/>
        <w:jc w:val="both"/>
        <w:rPr>
          <w:rFonts w:ascii="Baskerville Old Face" w:hAnsi="Baskerville Old Face"/>
        </w:rPr>
      </w:pPr>
      <w:r>
        <w:rPr>
          <w:rFonts w:ascii="Baskerville Old Face" w:hAnsi="Baskerville Old Face"/>
        </w:rPr>
        <w:t>C</w:t>
      </w:r>
      <w:r w:rsidR="00AA041E">
        <w:rPr>
          <w:rFonts w:ascii="Baskerville Old Face" w:hAnsi="Baskerville Old Face"/>
        </w:rPr>
        <w:t xml:space="preserve">opia </w:t>
      </w:r>
      <w:r w:rsidR="00B17904">
        <w:rPr>
          <w:rFonts w:ascii="Baskerville Old Face" w:hAnsi="Baskerville Old Face"/>
        </w:rPr>
        <w:t xml:space="preserve">della ricevuta di pagamento </w:t>
      </w:r>
      <w:r w:rsidR="00AA041E">
        <w:rPr>
          <w:rFonts w:ascii="Baskerville Old Face" w:hAnsi="Baskerville Old Face"/>
        </w:rPr>
        <w:t>per la richiesta di trasferimento.</w:t>
      </w:r>
    </w:p>
    <w:sectPr w:rsidR="0047488D" w:rsidRPr="00C83D7F" w:rsidSect="0049007D">
      <w:footerReference w:type="default" r:id="rId10"/>
      <w:pgSz w:w="11910" w:h="16840"/>
      <w:pgMar w:top="460" w:right="500" w:bottom="740" w:left="500" w:header="0"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19A" w:rsidRDefault="00FB119A">
      <w:r>
        <w:separator/>
      </w:r>
    </w:p>
  </w:endnote>
  <w:endnote w:type="continuationSeparator" w:id="0">
    <w:p w:rsidR="00FB119A" w:rsidRDefault="00FB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D" w:rsidRDefault="00BB753B">
    <w:pPr>
      <w:pStyle w:val="Corpotesto"/>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simplePos x="0" y="0"/>
              <wp:positionH relativeFrom="page">
                <wp:posOffset>490220</wp:posOffset>
              </wp:positionH>
              <wp:positionV relativeFrom="page">
                <wp:posOffset>10235565</wp:posOffset>
              </wp:positionV>
              <wp:extent cx="569404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r>
                            <w:rPr>
                              <w:color w:val="FFFFFF"/>
                              <w:sz w:val="16"/>
                              <w:szCs w:val="16"/>
                            </w:rPr>
                            <w:t>U</w:t>
                          </w:r>
                          <w:r>
                            <w:rPr>
                              <w:color w:val="FFFFFF"/>
                              <w:spacing w:val="-31"/>
                              <w:sz w:val="16"/>
                              <w:szCs w:val="16"/>
                            </w:rPr>
                            <w:t xml:space="preserve"> </w:t>
                          </w:r>
                          <w:r>
                            <w:rPr>
                              <w:color w:val="FFFFFF"/>
                              <w:sz w:val="16"/>
                              <w:szCs w:val="16"/>
                            </w:rPr>
                            <w:t>n</w:t>
                          </w:r>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srl</w:t>
                          </w:r>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w:t>
                          </w:r>
                          <w:r w:rsidR="00BB753B">
                            <w:rPr>
                              <w:color w:val="FFFFFF"/>
                              <w:sz w:val="16"/>
                              <w:szCs w:val="16"/>
                            </w:rPr>
                            <w:t>2</w:t>
                          </w:r>
                          <w:r w:rsidR="00FB4932">
                            <w:rPr>
                              <w:color w:val="FFFFFF"/>
                              <w:sz w:val="16"/>
                              <w:szCs w:val="16"/>
                            </w:rPr>
                            <w:t>/202</w:t>
                          </w:r>
                          <w:r w:rsidR="00BB753B">
                            <w:rPr>
                              <w:color w:val="FFFFFF"/>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6pt;margin-top:805.95pt;width:448.3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0Brw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" o:allowincell="f" filled="f" stroked="f">
              <v:textbox inset="0,0,0,0">
                <w:txbxContent>
                  <w:p w:rsidR="0047488D" w:rsidRDefault="0047488D">
                    <w:pPr>
                      <w:pStyle w:val="Corpotesto"/>
                      <w:kinsoku w:val="0"/>
                      <w:overflowPunct w:val="0"/>
                      <w:spacing w:before="21"/>
                      <w:ind w:left="20"/>
                      <w:rPr>
                        <w:color w:val="FFFFFF"/>
                        <w:sz w:val="16"/>
                        <w:szCs w:val="16"/>
                      </w:rPr>
                    </w:pPr>
                    <w:r>
                      <w:rPr>
                        <w:color w:val="FFFFFF"/>
                        <w:sz w:val="16"/>
                        <w:szCs w:val="16"/>
                      </w:rPr>
                      <w:t>U</w:t>
                    </w:r>
                    <w:r>
                      <w:rPr>
                        <w:color w:val="FFFFFF"/>
                        <w:spacing w:val="-31"/>
                        <w:sz w:val="16"/>
                        <w:szCs w:val="16"/>
                      </w:rPr>
                      <w:t xml:space="preserve"> </w:t>
                    </w:r>
                    <w:r>
                      <w:rPr>
                        <w:color w:val="FFFFFF"/>
                        <w:sz w:val="16"/>
                        <w:szCs w:val="16"/>
                      </w:rPr>
                      <w:t>n</w:t>
                    </w:r>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srl</w:t>
                    </w:r>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w:t>
                    </w:r>
                    <w:r w:rsidR="00BB753B">
                      <w:rPr>
                        <w:color w:val="FFFFFF"/>
                        <w:sz w:val="16"/>
                        <w:szCs w:val="16"/>
                      </w:rPr>
                      <w:t>2</w:t>
                    </w:r>
                    <w:r w:rsidR="00FB4932">
                      <w:rPr>
                        <w:color w:val="FFFFFF"/>
                        <w:sz w:val="16"/>
                        <w:szCs w:val="16"/>
                      </w:rPr>
                      <w:t>/202</w:t>
                    </w:r>
                    <w:r w:rsidR="00BB753B">
                      <w:rPr>
                        <w:color w:val="FFFFFF"/>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6336030</wp:posOffset>
              </wp:positionH>
              <wp:positionV relativeFrom="page">
                <wp:posOffset>10235565</wp:posOffset>
              </wp:positionV>
              <wp:extent cx="669925" cy="14922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EC0C47">
                            <w:rPr>
                              <w:noProof/>
                              <w:color w:val="FFFFFF"/>
                              <w:sz w:val="16"/>
                              <w:szCs w:val="16"/>
                            </w:rPr>
                            <w:t>1</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EC0C47">
                            <w:rPr>
                              <w:noProof/>
                              <w:color w:val="FFFFFF"/>
                              <w:sz w:val="16"/>
                              <w:szCs w:val="16"/>
                            </w:rPr>
                            <w:t>3</w:t>
                          </w:r>
                          <w:r w:rsidR="0049007D">
                            <w:rPr>
                              <w:color w:val="FFFFF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98.9pt;margin-top:805.95pt;width:52.75pt;height:1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8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" o:allowincell="f" filled="f" stroked="f">
              <v:textbox inset="0,0,0,0">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EC0C47">
                      <w:rPr>
                        <w:noProof/>
                        <w:color w:val="FFFFFF"/>
                        <w:sz w:val="16"/>
                        <w:szCs w:val="16"/>
                      </w:rPr>
                      <w:t>1</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EC0C47">
                      <w:rPr>
                        <w:noProof/>
                        <w:color w:val="FFFFFF"/>
                        <w:sz w:val="16"/>
                        <w:szCs w:val="16"/>
                      </w:rPr>
                      <w:t>3</w:t>
                    </w:r>
                    <w:r w:rsidR="0049007D">
                      <w:rPr>
                        <w:color w:val="FFFFFF"/>
                        <w:sz w:val="16"/>
                        <w:szCs w:val="16"/>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0" allowOverlap="1">
              <wp:simplePos x="0" y="0"/>
              <wp:positionH relativeFrom="page">
                <wp:posOffset>374650</wp:posOffset>
              </wp:positionH>
              <wp:positionV relativeFrom="page">
                <wp:posOffset>10164445</wp:posOffset>
              </wp:positionV>
              <wp:extent cx="6790055" cy="35687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356870"/>
                        <a:chOff x="590" y="16007"/>
                        <a:chExt cx="10693" cy="562"/>
                      </a:xfrm>
                    </wpg:grpSpPr>
                    <pic:pic xmlns:pic="http://schemas.openxmlformats.org/drawingml/2006/picture">
                      <pic:nvPicPr>
                        <pic:cNvPr id="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16068"/>
                          <a:ext cx="9140"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52" y="16068"/>
                          <a:ext cx="1380" cy="440"/>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12"/>
                      <wps:cNvSpPr>
                        <a:spLocks/>
                      </wps:cNvSpPr>
                      <wps:spPr bwMode="auto">
                        <a:xfrm>
                          <a:off x="597" y="16014"/>
                          <a:ext cx="10678" cy="547"/>
                        </a:xfrm>
                        <a:custGeom>
                          <a:avLst/>
                          <a:gdLst>
                            <a:gd name="T0" fmla="*/ 0 w 10678"/>
                            <a:gd name="T1" fmla="*/ 546 h 547"/>
                            <a:gd name="T2" fmla="*/ 10677 w 10678"/>
                            <a:gd name="T3" fmla="*/ 546 h 547"/>
                            <a:gd name="T4" fmla="*/ 10677 w 10678"/>
                            <a:gd name="T5" fmla="*/ 0 h 547"/>
                            <a:gd name="T6" fmla="*/ 0 w 10678"/>
                            <a:gd name="T7" fmla="*/ 0 h 547"/>
                            <a:gd name="T8" fmla="*/ 0 w 10678"/>
                            <a:gd name="T9" fmla="*/ 546 h 547"/>
                          </a:gdLst>
                          <a:ahLst/>
                          <a:cxnLst>
                            <a:cxn ang="0">
                              <a:pos x="T0" y="T1"/>
                            </a:cxn>
                            <a:cxn ang="0">
                              <a:pos x="T2" y="T3"/>
                            </a:cxn>
                            <a:cxn ang="0">
                              <a:pos x="T4" y="T5"/>
                            </a:cxn>
                            <a:cxn ang="0">
                              <a:pos x="T6" y="T7"/>
                            </a:cxn>
                            <a:cxn ang="0">
                              <a:pos x="T8" y="T9"/>
                            </a:cxn>
                          </a:cxnLst>
                          <a:rect l="0" t="0" r="r" b="b"/>
                          <a:pathLst>
                            <a:path w="10678" h="547">
                              <a:moveTo>
                                <a:pt x="0" y="546"/>
                              </a:moveTo>
                              <a:lnTo>
                                <a:pt x="10677" y="546"/>
                              </a:lnTo>
                              <a:lnTo>
                                <a:pt x="10677" y="0"/>
                              </a:lnTo>
                              <a:lnTo>
                                <a:pt x="0" y="0"/>
                              </a:lnTo>
                              <a:lnTo>
                                <a:pt x="0" y="546"/>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4EC12" id="Group 9" o:spid="_x0000_s1026" style="position:absolute;margin-left:29.5pt;margin-top:800.35pt;width:534.65pt;height:28.1pt;z-index:-251659776;mso-position-horizontal-relative:page;mso-position-vertical-relative:page" coordorigin="590,16007" coordsize="1069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47;top:16068;width:91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">
                <v:imagedata r:id="rId3" o:title=""/>
              </v:shape>
              <v:shape id="Picture 11" o:spid="_x0000_s1028" type="#_x0000_t75" style="position:absolute;left:9852;top:16068;width:13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">
                <v:imagedata r:id="rId4" o:title=""/>
              </v:shape>
              <v:shape id="Freeform 12" o:spid="_x0000_s1029" style="position:absolute;left:597;top:16014;width:10678;height:547;visibility:visible;mso-wrap-style:square;v-text-anchor:top" coordsize="1067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" path="m,546r10677,l10677,,,,,546xe" filled="f" strokeweight=".26456mm">
                <v:path arrowok="t" o:connecttype="custom" o:connectlocs="0,546;10677,546;10677,0;0,0;0,546"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19A" w:rsidRDefault="00FB119A">
      <w:r>
        <w:separator/>
      </w:r>
    </w:p>
  </w:footnote>
  <w:footnote w:type="continuationSeparator" w:id="0">
    <w:p w:rsidR="00FB119A" w:rsidRDefault="00FB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04" w:hanging="185"/>
      </w:pPr>
      <w:rPr>
        <w:rFonts w:ascii="Tahoma" w:hAnsi="Tahoma" w:cs="Tahoma"/>
        <w:b/>
        <w:bCs/>
        <w:w w:val="99"/>
        <w:sz w:val="20"/>
        <w:szCs w:val="20"/>
      </w:rPr>
    </w:lvl>
    <w:lvl w:ilvl="1">
      <w:numFmt w:val="bullet"/>
      <w:lvlText w:val="–"/>
      <w:lvlJc w:val="left"/>
      <w:pPr>
        <w:ind w:left="940" w:hanging="294"/>
      </w:pPr>
      <w:rPr>
        <w:rFonts w:ascii="Tahoma" w:hAnsi="Tahoma"/>
        <w:b w:val="0"/>
        <w:w w:val="99"/>
        <w:sz w:val="20"/>
      </w:rPr>
    </w:lvl>
    <w:lvl w:ilvl="2">
      <w:numFmt w:val="bullet"/>
      <w:lvlText w:val="•"/>
      <w:lvlJc w:val="left"/>
      <w:pPr>
        <w:ind w:left="2047" w:hanging="294"/>
      </w:pPr>
    </w:lvl>
    <w:lvl w:ilvl="3">
      <w:numFmt w:val="bullet"/>
      <w:lvlText w:val="•"/>
      <w:lvlJc w:val="left"/>
      <w:pPr>
        <w:ind w:left="3154" w:hanging="294"/>
      </w:pPr>
    </w:lvl>
    <w:lvl w:ilvl="4">
      <w:numFmt w:val="bullet"/>
      <w:lvlText w:val="•"/>
      <w:lvlJc w:val="left"/>
      <w:pPr>
        <w:ind w:left="4262" w:hanging="294"/>
      </w:pPr>
    </w:lvl>
    <w:lvl w:ilvl="5">
      <w:numFmt w:val="bullet"/>
      <w:lvlText w:val="•"/>
      <w:lvlJc w:val="left"/>
      <w:pPr>
        <w:ind w:left="5369" w:hanging="294"/>
      </w:pPr>
    </w:lvl>
    <w:lvl w:ilvl="6">
      <w:numFmt w:val="bullet"/>
      <w:lvlText w:val="•"/>
      <w:lvlJc w:val="left"/>
      <w:pPr>
        <w:ind w:left="6476" w:hanging="294"/>
      </w:pPr>
    </w:lvl>
    <w:lvl w:ilvl="7">
      <w:numFmt w:val="bullet"/>
      <w:lvlText w:val="•"/>
      <w:lvlJc w:val="left"/>
      <w:pPr>
        <w:ind w:left="7584" w:hanging="294"/>
      </w:pPr>
    </w:lvl>
    <w:lvl w:ilvl="8">
      <w:numFmt w:val="bullet"/>
      <w:lvlText w:val="•"/>
      <w:lvlJc w:val="left"/>
      <w:pPr>
        <w:ind w:left="8691" w:hanging="294"/>
      </w:pPr>
    </w:lvl>
  </w:abstractNum>
  <w:abstractNum w:abstractNumId="1" w15:restartNumberingAfterBreak="0">
    <w:nsid w:val="00000403"/>
    <w:multiLevelType w:val="multilevel"/>
    <w:tmpl w:val="00000886"/>
    <w:lvl w:ilvl="0">
      <w:start w:val="1"/>
      <w:numFmt w:val="decimal"/>
      <w:lvlText w:val="(%1)"/>
      <w:lvlJc w:val="left"/>
      <w:pPr>
        <w:ind w:left="647" w:hanging="428"/>
      </w:pPr>
      <w:rPr>
        <w:rFonts w:ascii="Tahoma" w:hAnsi="Tahoma" w:cs="Tahoma"/>
        <w:b w:val="0"/>
        <w:bCs w:val="0"/>
        <w:i/>
        <w:iCs/>
        <w:spacing w:val="-2"/>
        <w:w w:val="94"/>
        <w:sz w:val="17"/>
        <w:szCs w:val="17"/>
      </w:rPr>
    </w:lvl>
    <w:lvl w:ilvl="1">
      <w:numFmt w:val="bullet"/>
      <w:lvlText w:val="•"/>
      <w:lvlJc w:val="left"/>
      <w:pPr>
        <w:ind w:left="1666" w:hanging="428"/>
      </w:pPr>
    </w:lvl>
    <w:lvl w:ilvl="2">
      <w:numFmt w:val="bullet"/>
      <w:lvlText w:val="•"/>
      <w:lvlJc w:val="left"/>
      <w:pPr>
        <w:ind w:left="2693" w:hanging="428"/>
      </w:pPr>
    </w:lvl>
    <w:lvl w:ilvl="3">
      <w:numFmt w:val="bullet"/>
      <w:lvlText w:val="•"/>
      <w:lvlJc w:val="left"/>
      <w:pPr>
        <w:ind w:left="3719" w:hanging="428"/>
      </w:pPr>
    </w:lvl>
    <w:lvl w:ilvl="4">
      <w:numFmt w:val="bullet"/>
      <w:lvlText w:val="•"/>
      <w:lvlJc w:val="left"/>
      <w:pPr>
        <w:ind w:left="4746" w:hanging="428"/>
      </w:pPr>
    </w:lvl>
    <w:lvl w:ilvl="5">
      <w:numFmt w:val="bullet"/>
      <w:lvlText w:val="•"/>
      <w:lvlJc w:val="left"/>
      <w:pPr>
        <w:ind w:left="5773" w:hanging="428"/>
      </w:pPr>
    </w:lvl>
    <w:lvl w:ilvl="6">
      <w:numFmt w:val="bullet"/>
      <w:lvlText w:val="•"/>
      <w:lvlJc w:val="left"/>
      <w:pPr>
        <w:ind w:left="6799" w:hanging="428"/>
      </w:pPr>
    </w:lvl>
    <w:lvl w:ilvl="7">
      <w:numFmt w:val="bullet"/>
      <w:lvlText w:val="•"/>
      <w:lvlJc w:val="left"/>
      <w:pPr>
        <w:ind w:left="7826" w:hanging="428"/>
      </w:pPr>
    </w:lvl>
    <w:lvl w:ilvl="8">
      <w:numFmt w:val="bullet"/>
      <w:lvlText w:val="•"/>
      <w:lvlJc w:val="left"/>
      <w:pPr>
        <w:ind w:left="8853" w:hanging="428"/>
      </w:pPr>
    </w:lvl>
  </w:abstractNum>
  <w:abstractNum w:abstractNumId="2" w15:restartNumberingAfterBreak="0">
    <w:nsid w:val="00000404"/>
    <w:multiLevelType w:val="multilevel"/>
    <w:tmpl w:val="00000887"/>
    <w:lvl w:ilvl="0">
      <w:numFmt w:val="bullet"/>
      <w:lvlText w:val=""/>
      <w:lvlJc w:val="left"/>
      <w:pPr>
        <w:ind w:left="618" w:hanging="181"/>
      </w:pPr>
      <w:rPr>
        <w:rFonts w:ascii="Symbol" w:hAnsi="Symbol"/>
        <w:b w:val="0"/>
        <w:w w:val="100"/>
        <w:sz w:val="16"/>
      </w:rPr>
    </w:lvl>
    <w:lvl w:ilvl="1">
      <w:numFmt w:val="bullet"/>
      <w:lvlText w:val="•"/>
      <w:lvlJc w:val="left"/>
      <w:pPr>
        <w:ind w:left="800" w:hanging="181"/>
      </w:pPr>
    </w:lvl>
    <w:lvl w:ilvl="2">
      <w:numFmt w:val="bullet"/>
      <w:lvlText w:val="•"/>
      <w:lvlJc w:val="left"/>
      <w:pPr>
        <w:ind w:left="1887" w:hanging="181"/>
      </w:pPr>
    </w:lvl>
    <w:lvl w:ilvl="3">
      <w:numFmt w:val="bullet"/>
      <w:lvlText w:val="•"/>
      <w:lvlJc w:val="left"/>
      <w:pPr>
        <w:ind w:left="2975" w:hanging="181"/>
      </w:pPr>
    </w:lvl>
    <w:lvl w:ilvl="4">
      <w:numFmt w:val="bullet"/>
      <w:lvlText w:val="•"/>
      <w:lvlJc w:val="left"/>
      <w:pPr>
        <w:ind w:left="4063" w:hanging="181"/>
      </w:pPr>
    </w:lvl>
    <w:lvl w:ilvl="5">
      <w:numFmt w:val="bullet"/>
      <w:lvlText w:val="•"/>
      <w:lvlJc w:val="left"/>
      <w:pPr>
        <w:ind w:left="5151" w:hanging="181"/>
      </w:pPr>
    </w:lvl>
    <w:lvl w:ilvl="6">
      <w:numFmt w:val="bullet"/>
      <w:lvlText w:val="•"/>
      <w:lvlJc w:val="left"/>
      <w:pPr>
        <w:ind w:left="6239" w:hanging="181"/>
      </w:pPr>
    </w:lvl>
    <w:lvl w:ilvl="7">
      <w:numFmt w:val="bullet"/>
      <w:lvlText w:val="•"/>
      <w:lvlJc w:val="left"/>
      <w:pPr>
        <w:ind w:left="7327" w:hanging="181"/>
      </w:pPr>
    </w:lvl>
    <w:lvl w:ilvl="8">
      <w:numFmt w:val="bullet"/>
      <w:lvlText w:val="•"/>
      <w:lvlJc w:val="left"/>
      <w:pPr>
        <w:ind w:left="8415" w:hanging="181"/>
      </w:pPr>
    </w:lvl>
  </w:abstractNum>
  <w:abstractNum w:abstractNumId="3" w15:restartNumberingAfterBreak="0">
    <w:nsid w:val="00000405"/>
    <w:multiLevelType w:val="multilevel"/>
    <w:tmpl w:val="00000888"/>
    <w:lvl w:ilvl="0">
      <w:start w:val="1"/>
      <w:numFmt w:val="lowerLetter"/>
      <w:lvlText w:val="%1)"/>
      <w:lvlJc w:val="left"/>
      <w:pPr>
        <w:ind w:left="647" w:hanging="286"/>
      </w:pPr>
      <w:rPr>
        <w:rFonts w:ascii="Tahoma" w:hAnsi="Tahoma" w:cs="Tahoma"/>
        <w:b w:val="0"/>
        <w:bCs w:val="0"/>
        <w:spacing w:val="0"/>
        <w:w w:val="99"/>
        <w:sz w:val="20"/>
        <w:szCs w:val="20"/>
      </w:rPr>
    </w:lvl>
    <w:lvl w:ilvl="1">
      <w:numFmt w:val="bullet"/>
      <w:lvlText w:val="•"/>
      <w:lvlJc w:val="left"/>
      <w:pPr>
        <w:ind w:left="1666" w:hanging="286"/>
      </w:pPr>
    </w:lvl>
    <w:lvl w:ilvl="2">
      <w:numFmt w:val="bullet"/>
      <w:lvlText w:val="•"/>
      <w:lvlJc w:val="left"/>
      <w:pPr>
        <w:ind w:left="2693" w:hanging="286"/>
      </w:pPr>
    </w:lvl>
    <w:lvl w:ilvl="3">
      <w:numFmt w:val="bullet"/>
      <w:lvlText w:val="•"/>
      <w:lvlJc w:val="left"/>
      <w:pPr>
        <w:ind w:left="3719" w:hanging="286"/>
      </w:pPr>
    </w:lvl>
    <w:lvl w:ilvl="4">
      <w:numFmt w:val="bullet"/>
      <w:lvlText w:val="•"/>
      <w:lvlJc w:val="left"/>
      <w:pPr>
        <w:ind w:left="4746" w:hanging="286"/>
      </w:pPr>
    </w:lvl>
    <w:lvl w:ilvl="5">
      <w:numFmt w:val="bullet"/>
      <w:lvlText w:val="•"/>
      <w:lvlJc w:val="left"/>
      <w:pPr>
        <w:ind w:left="5773" w:hanging="286"/>
      </w:pPr>
    </w:lvl>
    <w:lvl w:ilvl="6">
      <w:numFmt w:val="bullet"/>
      <w:lvlText w:val="•"/>
      <w:lvlJc w:val="left"/>
      <w:pPr>
        <w:ind w:left="6799" w:hanging="286"/>
      </w:pPr>
    </w:lvl>
    <w:lvl w:ilvl="7">
      <w:numFmt w:val="bullet"/>
      <w:lvlText w:val="•"/>
      <w:lvlJc w:val="left"/>
      <w:pPr>
        <w:ind w:left="7826" w:hanging="286"/>
      </w:pPr>
    </w:lvl>
    <w:lvl w:ilvl="8">
      <w:numFmt w:val="bullet"/>
      <w:lvlText w:val="•"/>
      <w:lvlJc w:val="left"/>
      <w:pPr>
        <w:ind w:left="8853" w:hanging="286"/>
      </w:pPr>
    </w:lvl>
  </w:abstractNum>
  <w:abstractNum w:abstractNumId="4" w15:restartNumberingAfterBreak="0">
    <w:nsid w:val="00000406"/>
    <w:multiLevelType w:val="multilevel"/>
    <w:tmpl w:val="00000889"/>
    <w:lvl w:ilvl="0">
      <w:numFmt w:val="bullet"/>
      <w:lvlText w:val="–"/>
      <w:lvlJc w:val="left"/>
      <w:pPr>
        <w:ind w:left="532" w:hanging="361"/>
      </w:pPr>
      <w:rPr>
        <w:rFonts w:ascii="Tahoma" w:hAnsi="Tahoma"/>
        <w:b w:val="0"/>
        <w:w w:val="100"/>
        <w:sz w:val="16"/>
      </w:rPr>
    </w:lvl>
    <w:lvl w:ilvl="1">
      <w:numFmt w:val="bullet"/>
      <w:lvlText w:val="•"/>
      <w:lvlJc w:val="left"/>
      <w:pPr>
        <w:ind w:left="1542" w:hanging="361"/>
      </w:pPr>
    </w:lvl>
    <w:lvl w:ilvl="2">
      <w:numFmt w:val="bullet"/>
      <w:lvlText w:val="•"/>
      <w:lvlJc w:val="left"/>
      <w:pPr>
        <w:ind w:left="2544" w:hanging="361"/>
      </w:pPr>
    </w:lvl>
    <w:lvl w:ilvl="3">
      <w:numFmt w:val="bullet"/>
      <w:lvlText w:val="•"/>
      <w:lvlJc w:val="left"/>
      <w:pPr>
        <w:ind w:left="3546" w:hanging="361"/>
      </w:pPr>
    </w:lvl>
    <w:lvl w:ilvl="4">
      <w:numFmt w:val="bullet"/>
      <w:lvlText w:val="•"/>
      <w:lvlJc w:val="left"/>
      <w:pPr>
        <w:ind w:left="4548" w:hanging="361"/>
      </w:pPr>
    </w:lvl>
    <w:lvl w:ilvl="5">
      <w:numFmt w:val="bullet"/>
      <w:lvlText w:val="•"/>
      <w:lvlJc w:val="left"/>
      <w:pPr>
        <w:ind w:left="5551" w:hanging="361"/>
      </w:pPr>
    </w:lvl>
    <w:lvl w:ilvl="6">
      <w:numFmt w:val="bullet"/>
      <w:lvlText w:val="•"/>
      <w:lvlJc w:val="left"/>
      <w:pPr>
        <w:ind w:left="6553" w:hanging="361"/>
      </w:pPr>
    </w:lvl>
    <w:lvl w:ilvl="7">
      <w:numFmt w:val="bullet"/>
      <w:lvlText w:val="•"/>
      <w:lvlJc w:val="left"/>
      <w:pPr>
        <w:ind w:left="7555" w:hanging="361"/>
      </w:pPr>
    </w:lvl>
    <w:lvl w:ilvl="8">
      <w:numFmt w:val="bullet"/>
      <w:lvlText w:val="•"/>
      <w:lvlJc w:val="left"/>
      <w:pPr>
        <w:ind w:left="8557" w:hanging="361"/>
      </w:pPr>
    </w:lvl>
  </w:abstractNum>
  <w:abstractNum w:abstractNumId="5" w15:restartNumberingAfterBreak="0">
    <w:nsid w:val="17F12AD2"/>
    <w:multiLevelType w:val="hybridMultilevel"/>
    <w:tmpl w:val="497C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A135D"/>
    <w:multiLevelType w:val="hybridMultilevel"/>
    <w:tmpl w:val="2BEE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20CD5"/>
    <w:multiLevelType w:val="hybridMultilevel"/>
    <w:tmpl w:val="11D0A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17354"/>
    <w:multiLevelType w:val="hybridMultilevel"/>
    <w:tmpl w:val="FE2A3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E2D1D"/>
    <w:multiLevelType w:val="hybridMultilevel"/>
    <w:tmpl w:val="D79AF1BC"/>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0" w15:restartNumberingAfterBreak="0">
    <w:nsid w:val="4FC20DF6"/>
    <w:multiLevelType w:val="hybridMultilevel"/>
    <w:tmpl w:val="8AE4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44E2F"/>
    <w:multiLevelType w:val="hybridMultilevel"/>
    <w:tmpl w:val="E8EAD790"/>
    <w:lvl w:ilvl="0" w:tplc="7242EA52">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2" w15:restartNumberingAfterBreak="0">
    <w:nsid w:val="6BC41945"/>
    <w:multiLevelType w:val="hybridMultilevel"/>
    <w:tmpl w:val="7540B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475FBA"/>
    <w:multiLevelType w:val="hybridMultilevel"/>
    <w:tmpl w:val="99A6DC50"/>
    <w:lvl w:ilvl="0" w:tplc="6AE0A7EC">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15:restartNumberingAfterBreak="0">
    <w:nsid w:val="7C45419F"/>
    <w:multiLevelType w:val="hybridMultilevel"/>
    <w:tmpl w:val="55EA77A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5" w15:restartNumberingAfterBreak="0">
    <w:nsid w:val="7C5653B1"/>
    <w:multiLevelType w:val="hybridMultilevel"/>
    <w:tmpl w:val="A5E49FC8"/>
    <w:lvl w:ilvl="0" w:tplc="9E0005A4">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14"/>
  </w:num>
  <w:num w:numId="9">
    <w:abstractNumId w:val="5"/>
  </w:num>
  <w:num w:numId="10">
    <w:abstractNumId w:val="12"/>
  </w:num>
  <w:num w:numId="11">
    <w:abstractNumId w:val="7"/>
  </w:num>
  <w:num w:numId="12">
    <w:abstractNumId w:val="15"/>
  </w:num>
  <w:num w:numId="13">
    <w:abstractNumId w:val="13"/>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F"/>
    <w:rsid w:val="000F0532"/>
    <w:rsid w:val="00102B2C"/>
    <w:rsid w:val="00116BC0"/>
    <w:rsid w:val="00147C4E"/>
    <w:rsid w:val="001E0CAD"/>
    <w:rsid w:val="00222F31"/>
    <w:rsid w:val="00243FC8"/>
    <w:rsid w:val="002528B0"/>
    <w:rsid w:val="00255FDC"/>
    <w:rsid w:val="002665FA"/>
    <w:rsid w:val="00284752"/>
    <w:rsid w:val="00284A3E"/>
    <w:rsid w:val="002E1584"/>
    <w:rsid w:val="003167EE"/>
    <w:rsid w:val="00325EE1"/>
    <w:rsid w:val="00353E12"/>
    <w:rsid w:val="00365682"/>
    <w:rsid w:val="00390728"/>
    <w:rsid w:val="003A6181"/>
    <w:rsid w:val="003E6F5B"/>
    <w:rsid w:val="004230E7"/>
    <w:rsid w:val="0047488D"/>
    <w:rsid w:val="0049007D"/>
    <w:rsid w:val="0049644C"/>
    <w:rsid w:val="004B7576"/>
    <w:rsid w:val="004F5E1F"/>
    <w:rsid w:val="00527F8A"/>
    <w:rsid w:val="005613AA"/>
    <w:rsid w:val="00564EC5"/>
    <w:rsid w:val="00570A2D"/>
    <w:rsid w:val="005829D7"/>
    <w:rsid w:val="00590F58"/>
    <w:rsid w:val="005B4DB5"/>
    <w:rsid w:val="006078E2"/>
    <w:rsid w:val="00610F3E"/>
    <w:rsid w:val="006153B1"/>
    <w:rsid w:val="00615660"/>
    <w:rsid w:val="00625EFE"/>
    <w:rsid w:val="0063633B"/>
    <w:rsid w:val="00654B86"/>
    <w:rsid w:val="006927CE"/>
    <w:rsid w:val="006C1B88"/>
    <w:rsid w:val="006C4955"/>
    <w:rsid w:val="006D738B"/>
    <w:rsid w:val="006E5920"/>
    <w:rsid w:val="007217EE"/>
    <w:rsid w:val="007734EE"/>
    <w:rsid w:val="00794859"/>
    <w:rsid w:val="007A714E"/>
    <w:rsid w:val="007D78B1"/>
    <w:rsid w:val="007F21FF"/>
    <w:rsid w:val="00810843"/>
    <w:rsid w:val="00844B64"/>
    <w:rsid w:val="00852A87"/>
    <w:rsid w:val="00884E23"/>
    <w:rsid w:val="008C5775"/>
    <w:rsid w:val="008D43FC"/>
    <w:rsid w:val="009217D3"/>
    <w:rsid w:val="00933958"/>
    <w:rsid w:val="00946D52"/>
    <w:rsid w:val="00971274"/>
    <w:rsid w:val="009B1E6C"/>
    <w:rsid w:val="00A06513"/>
    <w:rsid w:val="00A42B34"/>
    <w:rsid w:val="00AA041E"/>
    <w:rsid w:val="00AA633E"/>
    <w:rsid w:val="00AD4C0C"/>
    <w:rsid w:val="00B02EA8"/>
    <w:rsid w:val="00B12086"/>
    <w:rsid w:val="00B17904"/>
    <w:rsid w:val="00B26829"/>
    <w:rsid w:val="00B95985"/>
    <w:rsid w:val="00BB753B"/>
    <w:rsid w:val="00C029DD"/>
    <w:rsid w:val="00C41662"/>
    <w:rsid w:val="00C43907"/>
    <w:rsid w:val="00C6763D"/>
    <w:rsid w:val="00C70D71"/>
    <w:rsid w:val="00C73C0D"/>
    <w:rsid w:val="00C83D7F"/>
    <w:rsid w:val="00C928B6"/>
    <w:rsid w:val="00C971B4"/>
    <w:rsid w:val="00CB194D"/>
    <w:rsid w:val="00CB1E70"/>
    <w:rsid w:val="00CE5BBB"/>
    <w:rsid w:val="00CF0CAC"/>
    <w:rsid w:val="00CF2DBB"/>
    <w:rsid w:val="00D466FA"/>
    <w:rsid w:val="00D61E02"/>
    <w:rsid w:val="00D87D0A"/>
    <w:rsid w:val="00D91B0B"/>
    <w:rsid w:val="00DA4122"/>
    <w:rsid w:val="00DD6BFE"/>
    <w:rsid w:val="00DE1027"/>
    <w:rsid w:val="00DE6DE2"/>
    <w:rsid w:val="00DF5583"/>
    <w:rsid w:val="00E17537"/>
    <w:rsid w:val="00E7394E"/>
    <w:rsid w:val="00EC0C47"/>
    <w:rsid w:val="00ED0EBB"/>
    <w:rsid w:val="00F6260F"/>
    <w:rsid w:val="00FB119A"/>
    <w:rsid w:val="00FB4932"/>
    <w:rsid w:val="00FC0DC1"/>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25B579FD"/>
  <w14:defaultImageDpi w14:val="0"/>
  <w15:docId w15:val="{27437629-9164-4F01-8108-EBF0BDA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91B0B"/>
    <w:pPr>
      <w:widowControl w:val="0"/>
      <w:autoSpaceDE w:val="0"/>
      <w:autoSpaceDN w:val="0"/>
      <w:adjustRightInd w:val="0"/>
      <w:spacing w:after="0" w:line="240" w:lineRule="auto"/>
    </w:pPr>
    <w:rPr>
      <w:rFonts w:ascii="Tahoma" w:hAnsi="Tahoma" w:cs="Tahoma"/>
    </w:rPr>
  </w:style>
  <w:style w:type="paragraph" w:styleId="Titolo1">
    <w:name w:val="heading 1"/>
    <w:basedOn w:val="Normale"/>
    <w:next w:val="Normale"/>
    <w:link w:val="Titolo1Carattere"/>
    <w:uiPriority w:val="1"/>
    <w:qFormat/>
    <w:pPr>
      <w:ind w:left="404" w:hanging="18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styleId="Paragrafoelenco">
    <w:name w:val="List Paragraph"/>
    <w:basedOn w:val="Normale"/>
    <w:uiPriority w:val="1"/>
    <w:qFormat/>
    <w:pPr>
      <w:ind w:left="404" w:hanging="184"/>
    </w:pPr>
    <w:rPr>
      <w:sz w:val="24"/>
      <w:szCs w:val="24"/>
    </w:rPr>
  </w:style>
  <w:style w:type="paragraph" w:customStyle="1" w:styleId="TableParagraph">
    <w:name w:val="Table Paragraph"/>
    <w:basedOn w:val="Normale"/>
    <w:uiPriority w:val="1"/>
    <w:qFormat/>
    <w:rPr>
      <w:sz w:val="24"/>
      <w:szCs w:val="24"/>
    </w:rPr>
  </w:style>
  <w:style w:type="paragraph" w:customStyle="1" w:styleId="Default">
    <w:name w:val="Default"/>
    <w:rsid w:val="007F21FF"/>
    <w:pPr>
      <w:autoSpaceDE w:val="0"/>
      <w:autoSpaceDN w:val="0"/>
      <w:adjustRightInd w:val="0"/>
      <w:spacing w:after="0" w:line="240" w:lineRule="auto"/>
    </w:pPr>
    <w:rPr>
      <w:rFonts w:ascii="Tahoma" w:hAnsi="Tahoma" w:cs="Tahoma"/>
      <w:color w:val="000000"/>
      <w:sz w:val="24"/>
      <w:szCs w:val="24"/>
      <w:lang w:eastAsia="en-US"/>
    </w:rPr>
  </w:style>
  <w:style w:type="character" w:styleId="Collegamentoipertestuale">
    <w:name w:val="Hyperlink"/>
    <w:basedOn w:val="Carpredefinitoparagrafo"/>
    <w:uiPriority w:val="99"/>
    <w:unhideWhenUsed/>
    <w:rsid w:val="007F21FF"/>
    <w:rPr>
      <w:rFonts w:cs="Times New Roman"/>
      <w:color w:val="0563C1"/>
      <w:u w:val="single"/>
    </w:rPr>
  </w:style>
  <w:style w:type="paragraph" w:styleId="NormaleWeb">
    <w:name w:val="Normal (Web)"/>
    <w:basedOn w:val="Normale"/>
    <w:uiPriority w:val="99"/>
    <w:semiHidden/>
    <w:unhideWhenUsed/>
    <w:rsid w:val="007F21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unhideWhenUsed/>
    <w:rsid w:val="00590F58"/>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F58"/>
    <w:rPr>
      <w:rFonts w:ascii="Tahoma" w:hAnsi="Tahoma" w:cs="Tahoma"/>
    </w:rPr>
  </w:style>
  <w:style w:type="paragraph" w:styleId="Pidipagina">
    <w:name w:val="footer"/>
    <w:basedOn w:val="Normale"/>
    <w:link w:val="PidipaginaCarattere"/>
    <w:uiPriority w:val="99"/>
    <w:unhideWhenUsed/>
    <w:rsid w:val="00590F58"/>
    <w:pPr>
      <w:tabs>
        <w:tab w:val="center" w:pos="4819"/>
        <w:tab w:val="right" w:pos="9638"/>
      </w:tabs>
    </w:pPr>
  </w:style>
  <w:style w:type="character" w:customStyle="1" w:styleId="PidipaginaCarattere">
    <w:name w:val="Piè di pagina Carattere"/>
    <w:basedOn w:val="Carpredefinitoparagrafo"/>
    <w:link w:val="Pidipagina"/>
    <w:uiPriority w:val="99"/>
    <w:locked/>
    <w:rsid w:val="00590F58"/>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FEB4-1A0D-4462-B4A9-11C6825F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Palmiero</dc:creator>
  <cp:keywords/>
  <dc:description/>
  <cp:lastModifiedBy>Ilaria Di Maio</cp:lastModifiedBy>
  <cp:revision>2</cp:revision>
  <dcterms:created xsi:type="dcterms:W3CDTF">2022-10-19T10:48:00Z</dcterms:created>
  <dcterms:modified xsi:type="dcterms:W3CDTF">2022-10-19T10:48:00Z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