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8D" w:rsidRDefault="00523699">
      <w:pPr>
        <w:pStyle w:val="Corpotesto"/>
        <w:tabs>
          <w:tab w:val="left" w:pos="8615"/>
        </w:tabs>
        <w:kinsoku w:val="0"/>
        <w:overflowPunct w:val="0"/>
        <w:ind w:left="2132"/>
        <w:rPr>
          <w:rFonts w:ascii="Times New Roman" w:hAnsi="Times New Roman" w:cs="Times New Roman"/>
          <w:position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513715</wp:posOffset>
                </wp:positionV>
                <wp:extent cx="1295400" cy="100330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8D" w:rsidRDefault="0052369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94130" cy="1003300"/>
                                  <wp:effectExtent l="0" t="0" r="0" b="0"/>
                                  <wp:docPr id="7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488D" w:rsidRDefault="004748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6pt;margin-top:40.45pt;width:102pt;height:7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" o:allowincell="f" filled="f" stroked="f">
                <v:textbox inset="0,0,0,0">
                  <w:txbxContent>
                    <w:p w:rsidR="0047488D" w:rsidRDefault="00523699">
                      <w:pPr>
                        <w:widowControl/>
                        <w:autoSpaceDE/>
                        <w:autoSpaceDN/>
                        <w:adjustRightInd/>
                        <w:spacing w:line="1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94130" cy="1003300"/>
                            <wp:effectExtent l="0" t="0" r="0" b="0"/>
                            <wp:docPr id="7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100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488D" w:rsidRDefault="004748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488D">
        <w:rPr>
          <w:rFonts w:ascii="Times New Roman" w:hAnsi="Times New Roman" w:cs="Times New Roman"/>
        </w:rPr>
        <w:t xml:space="preserve"> </w:t>
      </w:r>
      <w:r w:rsidR="00284752">
        <w:rPr>
          <w:rFonts w:ascii="Times New Roman" w:hAnsi="Times New Roman" w:cs="Times New Roman"/>
        </w:rPr>
        <w:t xml:space="preserve">                        </w:t>
      </w:r>
      <w:r w:rsidR="009B1E6C">
        <w:rPr>
          <w:rFonts w:ascii="Times New Roman" w:hAnsi="Times New Roman" w:cs="Times New Roman"/>
        </w:rPr>
        <w:t xml:space="preserve">             </w:t>
      </w:r>
      <w:r w:rsidR="00284752">
        <w:rPr>
          <w:rFonts w:ascii="Times New Roman" w:hAnsi="Times New Roman" w:cs="Times New Roman"/>
        </w:rPr>
        <w:t xml:space="preserve">    </w:t>
      </w:r>
      <w:r>
        <w:rPr>
          <w:noProof/>
        </w:rPr>
        <w:drawing>
          <wp:inline distT="0" distB="0" distL="0" distR="0">
            <wp:extent cx="1686560" cy="1401445"/>
            <wp:effectExtent l="0" t="0" r="0" b="0"/>
            <wp:docPr id="8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8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position w:val="40"/>
        </w:rPr>
        <mc:AlternateContent>
          <mc:Choice Requires="wpg">
            <w:drawing>
              <wp:inline distT="0" distB="0" distL="0" distR="0">
                <wp:extent cx="1310640" cy="1050925"/>
                <wp:effectExtent l="9525" t="5715" r="3810" b="6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050925"/>
                          <a:chOff x="0" y="0"/>
                          <a:chExt cx="2064" cy="1655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49" cy="1640"/>
                          </a:xfrm>
                          <a:custGeom>
                            <a:avLst/>
                            <a:gdLst>
                              <a:gd name="T0" fmla="*/ 0 w 2049"/>
                              <a:gd name="T1" fmla="*/ 273 h 1640"/>
                              <a:gd name="T2" fmla="*/ 9 w 2049"/>
                              <a:gd name="T3" fmla="*/ 200 h 1640"/>
                              <a:gd name="T4" fmla="*/ 37 w 2049"/>
                              <a:gd name="T5" fmla="*/ 135 h 1640"/>
                              <a:gd name="T6" fmla="*/ 80 w 2049"/>
                              <a:gd name="T7" fmla="*/ 80 h 1640"/>
                              <a:gd name="T8" fmla="*/ 135 w 2049"/>
                              <a:gd name="T9" fmla="*/ 37 h 1640"/>
                              <a:gd name="T10" fmla="*/ 200 w 2049"/>
                              <a:gd name="T11" fmla="*/ 9 h 1640"/>
                              <a:gd name="T12" fmla="*/ 273 w 2049"/>
                              <a:gd name="T13" fmla="*/ 0 h 1640"/>
                              <a:gd name="T14" fmla="*/ 1775 w 2049"/>
                              <a:gd name="T15" fmla="*/ 0 h 1640"/>
                              <a:gd name="T16" fmla="*/ 1848 w 2049"/>
                              <a:gd name="T17" fmla="*/ 9 h 1640"/>
                              <a:gd name="T18" fmla="*/ 1913 w 2049"/>
                              <a:gd name="T19" fmla="*/ 37 h 1640"/>
                              <a:gd name="T20" fmla="*/ 1968 w 2049"/>
                              <a:gd name="T21" fmla="*/ 80 h 1640"/>
                              <a:gd name="T22" fmla="*/ 2011 w 2049"/>
                              <a:gd name="T23" fmla="*/ 135 h 1640"/>
                              <a:gd name="T24" fmla="*/ 2039 w 2049"/>
                              <a:gd name="T25" fmla="*/ 200 h 1640"/>
                              <a:gd name="T26" fmla="*/ 2049 w 2049"/>
                              <a:gd name="T27" fmla="*/ 273 h 1640"/>
                              <a:gd name="T28" fmla="*/ 2049 w 2049"/>
                              <a:gd name="T29" fmla="*/ 1366 h 1640"/>
                              <a:gd name="T30" fmla="*/ 2039 w 2049"/>
                              <a:gd name="T31" fmla="*/ 1439 h 1640"/>
                              <a:gd name="T32" fmla="*/ 2011 w 2049"/>
                              <a:gd name="T33" fmla="*/ 1504 h 1640"/>
                              <a:gd name="T34" fmla="*/ 1968 w 2049"/>
                              <a:gd name="T35" fmla="*/ 1559 h 1640"/>
                              <a:gd name="T36" fmla="*/ 1913 w 2049"/>
                              <a:gd name="T37" fmla="*/ 1602 h 1640"/>
                              <a:gd name="T38" fmla="*/ 1848 w 2049"/>
                              <a:gd name="T39" fmla="*/ 1630 h 1640"/>
                              <a:gd name="T40" fmla="*/ 1775 w 2049"/>
                              <a:gd name="T41" fmla="*/ 1640 h 1640"/>
                              <a:gd name="T42" fmla="*/ 273 w 2049"/>
                              <a:gd name="T43" fmla="*/ 1640 h 1640"/>
                              <a:gd name="T44" fmla="*/ 200 w 2049"/>
                              <a:gd name="T45" fmla="*/ 1630 h 1640"/>
                              <a:gd name="T46" fmla="*/ 135 w 2049"/>
                              <a:gd name="T47" fmla="*/ 1602 h 1640"/>
                              <a:gd name="T48" fmla="*/ 80 w 2049"/>
                              <a:gd name="T49" fmla="*/ 1559 h 1640"/>
                              <a:gd name="T50" fmla="*/ 37 w 2049"/>
                              <a:gd name="T51" fmla="*/ 1504 h 1640"/>
                              <a:gd name="T52" fmla="*/ 9 w 2049"/>
                              <a:gd name="T53" fmla="*/ 1439 h 1640"/>
                              <a:gd name="T54" fmla="*/ 0 w 2049"/>
                              <a:gd name="T55" fmla="*/ 1366 h 1640"/>
                              <a:gd name="T56" fmla="*/ 0 w 2049"/>
                              <a:gd name="T57" fmla="*/ 273 h 1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49" h="1640">
                                <a:moveTo>
                                  <a:pt x="0" y="273"/>
                                </a:moveTo>
                                <a:lnTo>
                                  <a:pt x="9" y="200"/>
                                </a:lnTo>
                                <a:lnTo>
                                  <a:pt x="37" y="135"/>
                                </a:lnTo>
                                <a:lnTo>
                                  <a:pt x="80" y="80"/>
                                </a:lnTo>
                                <a:lnTo>
                                  <a:pt x="135" y="37"/>
                                </a:lnTo>
                                <a:lnTo>
                                  <a:pt x="200" y="9"/>
                                </a:lnTo>
                                <a:lnTo>
                                  <a:pt x="273" y="0"/>
                                </a:lnTo>
                                <a:lnTo>
                                  <a:pt x="1775" y="0"/>
                                </a:lnTo>
                                <a:lnTo>
                                  <a:pt x="1848" y="9"/>
                                </a:lnTo>
                                <a:lnTo>
                                  <a:pt x="1913" y="37"/>
                                </a:lnTo>
                                <a:lnTo>
                                  <a:pt x="1968" y="80"/>
                                </a:lnTo>
                                <a:lnTo>
                                  <a:pt x="2011" y="135"/>
                                </a:lnTo>
                                <a:lnTo>
                                  <a:pt x="2039" y="200"/>
                                </a:lnTo>
                                <a:lnTo>
                                  <a:pt x="2049" y="273"/>
                                </a:lnTo>
                                <a:lnTo>
                                  <a:pt x="2049" y="1366"/>
                                </a:lnTo>
                                <a:lnTo>
                                  <a:pt x="2039" y="1439"/>
                                </a:lnTo>
                                <a:lnTo>
                                  <a:pt x="2011" y="1504"/>
                                </a:lnTo>
                                <a:lnTo>
                                  <a:pt x="1968" y="1559"/>
                                </a:lnTo>
                                <a:lnTo>
                                  <a:pt x="1913" y="1602"/>
                                </a:lnTo>
                                <a:lnTo>
                                  <a:pt x="1848" y="1630"/>
                                </a:lnTo>
                                <a:lnTo>
                                  <a:pt x="1775" y="1640"/>
                                </a:lnTo>
                                <a:lnTo>
                                  <a:pt x="273" y="1640"/>
                                </a:lnTo>
                                <a:lnTo>
                                  <a:pt x="200" y="1630"/>
                                </a:lnTo>
                                <a:lnTo>
                                  <a:pt x="135" y="1602"/>
                                </a:lnTo>
                                <a:lnTo>
                                  <a:pt x="80" y="1559"/>
                                </a:lnTo>
                                <a:lnTo>
                                  <a:pt x="37" y="1504"/>
                                </a:lnTo>
                                <a:lnTo>
                                  <a:pt x="9" y="1439"/>
                                </a:lnTo>
                                <a:lnTo>
                                  <a:pt x="0" y="1366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0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4" cy="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before="2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59" w:lineRule="auto"/>
                                <w:ind w:left="352" w:right="358" w:hanging="3"/>
                                <w:jc w:val="center"/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Imposta di bollo assolta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maniera virtuale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ai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sensi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del</w:t>
                              </w: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61" w:lineRule="auto"/>
                                <w:ind w:left="426" w:firstLine="38"/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 xml:space="preserve">D.P.R. 642/72 e </w:t>
                              </w:r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ss.mm./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ss.mm.ii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7" style="width:103.2pt;height:82.75pt;mso-position-horizontal-relative:char;mso-position-vertical-relative:line" coordsize="2064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">
                <v:shape id="Freeform 10" o:spid="_x0000_s1028" style="position:absolute;left:7;top:7;width:2049;height:1640;visibility:visible;mso-wrap-style:square;v-text-anchor:top" coordsize="2049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" path="m,273l9,200,37,135,80,80,135,37,200,9,273,,1775,r73,9l1913,37r55,43l2011,135r28,65l2049,273r,1093l2039,1439r-28,65l1968,1559r-55,43l1848,1630r-73,10l273,1640r-73,-10l135,1602,80,1559,37,1504,9,1439,,1366,,273xe" filled="f" strokecolor="#a40020">
                  <v:path arrowok="t" o:connecttype="custom" o:connectlocs="0,273;9,200;37,135;80,80;135,37;200,9;273,0;1775,0;1848,9;1913,37;1968,80;2011,135;2039,200;2049,273;2049,1366;2039,1439;2011,1504;1968,1559;1913,1602;1848,1630;1775,1640;273,1640;200,1630;135,1602;80,1559;37,1504;9,1439;0,1366;0,273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width:2064;height:1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before="2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59" w:lineRule="auto"/>
                          <w:ind w:left="352" w:right="358" w:hanging="3"/>
                          <w:jc w:val="center"/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Imposta di bollo assolta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maniera virtuale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ai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sensi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del</w:t>
                        </w: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61" w:lineRule="auto"/>
                          <w:ind w:left="426" w:firstLine="38"/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 xml:space="preserve">D.P.R. 642/72 e </w:t>
                        </w:r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ss.mm./</w:t>
                        </w:r>
                        <w:proofErr w:type="spellStart"/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ss.mm.ii</w:t>
                        </w:r>
                        <w:proofErr w:type="spellEnd"/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7C4E" w:rsidRPr="00147C4E" w:rsidRDefault="00147C4E" w:rsidP="00147C4E">
      <w:pPr>
        <w:widowControl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40"/>
      </w:tblGrid>
      <w:tr w:rsidR="00C029DD" w:rsidRPr="00147C4E" w:rsidTr="00C029DD">
        <w:trPr>
          <w:trHeight w:val="99"/>
        </w:trPr>
        <w:tc>
          <w:tcPr>
            <w:tcW w:w="10740" w:type="dxa"/>
          </w:tcPr>
          <w:p w:rsidR="00C029DD" w:rsidRPr="00147C4E" w:rsidRDefault="00C029DD" w:rsidP="00147C4E">
            <w:pPr>
              <w:widowControl/>
              <w:ind w:left="284"/>
              <w:rPr>
                <w:color w:val="000000"/>
              </w:rPr>
            </w:pPr>
          </w:p>
        </w:tc>
      </w:tr>
      <w:tr w:rsidR="00C029DD" w:rsidRPr="00147C4E" w:rsidTr="00C029DD">
        <w:trPr>
          <w:trHeight w:val="110"/>
        </w:trPr>
        <w:tc>
          <w:tcPr>
            <w:tcW w:w="10740" w:type="dxa"/>
          </w:tcPr>
          <w:p w:rsidR="00C029DD" w:rsidRPr="00147C4E" w:rsidRDefault="00C029DD" w:rsidP="00147C4E">
            <w:pPr>
              <w:widowControl/>
              <w:ind w:left="284"/>
              <w:rPr>
                <w:color w:val="000000"/>
              </w:rPr>
            </w:pPr>
          </w:p>
        </w:tc>
      </w:tr>
      <w:tr w:rsidR="00C029DD" w:rsidRPr="00147C4E" w:rsidTr="00C029DD">
        <w:trPr>
          <w:trHeight w:val="110"/>
        </w:trPr>
        <w:tc>
          <w:tcPr>
            <w:tcW w:w="10740" w:type="dxa"/>
          </w:tcPr>
          <w:p w:rsidR="00C029DD" w:rsidRPr="00147C4E" w:rsidRDefault="00C029DD" w:rsidP="00DE6DE2">
            <w:pPr>
              <w:widowControl/>
              <w:rPr>
                <w:color w:val="000000"/>
              </w:rPr>
            </w:pPr>
          </w:p>
        </w:tc>
      </w:tr>
    </w:tbl>
    <w:p w:rsidR="0047488D" w:rsidRDefault="0047488D" w:rsidP="00C029DD">
      <w:pPr>
        <w:pStyle w:val="Corpotesto"/>
        <w:kinsoku w:val="0"/>
        <w:overflowPunct w:val="0"/>
        <w:rPr>
          <w:rFonts w:ascii="Times New Roman" w:hAnsi="Times New Roman" w:cs="Times New Roman"/>
          <w:position w:val="-1"/>
        </w:rPr>
      </w:pPr>
    </w:p>
    <w:p w:rsidR="0047488D" w:rsidRDefault="0047488D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sz w:val="23"/>
          <w:szCs w:val="23"/>
        </w:rPr>
      </w:pPr>
    </w:p>
    <w:p w:rsidR="0047488D" w:rsidRPr="006927CE" w:rsidRDefault="0047488D" w:rsidP="00E34AB4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6927CE">
        <w:rPr>
          <w:rFonts w:ascii="Baskerville Old Face" w:hAnsi="Baskerville Old Face"/>
          <w:b/>
          <w:bCs/>
          <w:sz w:val="28"/>
          <w:szCs w:val="28"/>
        </w:rPr>
        <w:t xml:space="preserve">Domanda di </w:t>
      </w:r>
      <w:r w:rsidR="00C029DD">
        <w:rPr>
          <w:rFonts w:ascii="Baskerville Old Face" w:hAnsi="Baskerville Old Face"/>
          <w:b/>
          <w:bCs/>
          <w:sz w:val="28"/>
          <w:szCs w:val="28"/>
        </w:rPr>
        <w:t xml:space="preserve">trasferimento in </w:t>
      </w:r>
      <w:r w:rsidR="00186653">
        <w:rPr>
          <w:rFonts w:ascii="Baskerville Old Face" w:hAnsi="Baskerville Old Face"/>
          <w:b/>
          <w:bCs/>
          <w:sz w:val="28"/>
          <w:szCs w:val="28"/>
        </w:rPr>
        <w:t>uscita</w:t>
      </w:r>
      <w:r w:rsidR="00C029DD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186653">
        <w:rPr>
          <w:rFonts w:ascii="Baskerville Old Face" w:hAnsi="Baskerville Old Face"/>
          <w:b/>
          <w:bCs/>
          <w:sz w:val="28"/>
          <w:szCs w:val="28"/>
        </w:rPr>
        <w:t xml:space="preserve">ad </w:t>
      </w:r>
      <w:proofErr w:type="spellStart"/>
      <w:r w:rsidR="00C029DD">
        <w:rPr>
          <w:rFonts w:ascii="Baskerville Old Face" w:hAnsi="Baskerville Old Face"/>
          <w:b/>
          <w:bCs/>
          <w:sz w:val="28"/>
          <w:szCs w:val="28"/>
        </w:rPr>
        <w:t>altr</w:t>
      </w:r>
      <w:r w:rsidR="00540340">
        <w:rPr>
          <w:rFonts w:ascii="Baskerville Old Face" w:hAnsi="Baskerville Old Face"/>
          <w:b/>
          <w:bCs/>
          <w:sz w:val="28"/>
          <w:szCs w:val="28"/>
        </w:rPr>
        <w:t>a</w:t>
      </w:r>
      <w:proofErr w:type="spellEnd"/>
      <w:r w:rsidR="00C029DD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540340">
        <w:rPr>
          <w:rFonts w:ascii="Baskerville Old Face" w:hAnsi="Baskerville Old Face"/>
          <w:b/>
          <w:bCs/>
          <w:sz w:val="28"/>
          <w:szCs w:val="28"/>
        </w:rPr>
        <w:t>Università</w:t>
      </w:r>
      <w:r w:rsidR="00C029DD"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p w:rsidR="0047488D" w:rsidRPr="006927CE" w:rsidRDefault="0047488D">
      <w:pPr>
        <w:pStyle w:val="Corpotesto"/>
        <w:kinsoku w:val="0"/>
        <w:overflowPunct w:val="0"/>
        <w:rPr>
          <w:rFonts w:ascii="Baskerville Old Face" w:hAnsi="Baskerville Old Face"/>
          <w:b/>
          <w:bCs/>
          <w:sz w:val="34"/>
          <w:szCs w:val="34"/>
        </w:rPr>
      </w:pPr>
    </w:p>
    <w:p w:rsidR="0047488D" w:rsidRPr="006927CE" w:rsidRDefault="0047488D" w:rsidP="00971274">
      <w:pPr>
        <w:pStyle w:val="Titolo1"/>
        <w:tabs>
          <w:tab w:val="left" w:pos="405"/>
        </w:tabs>
        <w:kinsoku w:val="0"/>
        <w:overflowPunct w:val="0"/>
        <w:rPr>
          <w:rFonts w:ascii="Baskerville Old Face" w:hAnsi="Baskerville Old Face"/>
        </w:rPr>
      </w:pPr>
    </w:p>
    <w:p w:rsidR="0047488D" w:rsidRPr="006927CE" w:rsidRDefault="0047488D">
      <w:pPr>
        <w:pStyle w:val="Corpotesto"/>
        <w:kinsoku w:val="0"/>
        <w:overflowPunct w:val="0"/>
        <w:spacing w:before="11"/>
        <w:rPr>
          <w:rFonts w:ascii="Baskerville Old Face" w:hAnsi="Baskerville Old Face"/>
          <w:b/>
          <w:bCs/>
          <w:sz w:val="19"/>
          <w:szCs w:val="19"/>
        </w:rPr>
      </w:pPr>
    </w:p>
    <w:p w:rsidR="00971274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Cognome: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7"/>
        </w:rPr>
        <w:t>|</w:t>
      </w:r>
      <w:r w:rsidRPr="006927CE">
        <w:rPr>
          <w:rFonts w:ascii="Baskerville Old Face" w:hAnsi="Baskerville Old Face"/>
          <w:spacing w:val="7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10"/>
        </w:rPr>
        <w:t>|</w:t>
      </w:r>
      <w:r w:rsidRPr="006927CE">
        <w:rPr>
          <w:rFonts w:ascii="Baskerville Old Face" w:hAnsi="Baskerville Old Face"/>
          <w:spacing w:val="10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nato a 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|prov.|</w:t>
      </w:r>
      <w:r w:rsidRPr="006927CE">
        <w:rPr>
          <w:rFonts w:ascii="Baskerville Old Face" w:hAnsi="Baskerville Old Face"/>
          <w:u w:val="single" w:color="000000"/>
        </w:rPr>
        <w:t xml:space="preserve"> 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il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        </w:t>
      </w:r>
      <w:r w:rsidRPr="006927CE">
        <w:rPr>
          <w:rFonts w:ascii="Baskerville Old Face" w:hAnsi="Baskerville Old Face"/>
        </w:rPr>
        <w:t>residente in via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6"/>
        </w:rPr>
        <w:t>|</w:t>
      </w:r>
      <w:r w:rsidRPr="006927CE">
        <w:rPr>
          <w:rFonts w:ascii="Baskerville Old Face" w:hAnsi="Baskerville Old Face"/>
          <w:spacing w:val="6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n.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       </w:t>
      </w:r>
    </w:p>
    <w:p w:rsidR="0047488D" w:rsidRPr="006927CE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proofErr w:type="spellStart"/>
      <w:r w:rsidRPr="006927CE">
        <w:rPr>
          <w:rFonts w:ascii="Baskerville Old Face" w:hAnsi="Baskerville Old Face"/>
        </w:rPr>
        <w:t>cap</w:t>
      </w:r>
      <w:proofErr w:type="spellEnd"/>
      <w:r w:rsidRPr="006927CE">
        <w:rPr>
          <w:rFonts w:ascii="Baskerville Old Face" w:hAnsi="Baskerville Old Face"/>
        </w:rPr>
        <w:t xml:space="preserve">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proofErr w:type="gramStart"/>
      <w:r w:rsidRPr="006927CE">
        <w:rPr>
          <w:rFonts w:ascii="Baskerville Old Face" w:hAnsi="Baskerville Old Face"/>
        </w:rPr>
        <w:t>|  città</w:t>
      </w:r>
      <w:proofErr w:type="gramEnd"/>
      <w:r w:rsidRPr="006927CE">
        <w:rPr>
          <w:rFonts w:ascii="Baskerville Old Face" w:hAnsi="Baskerville Old Face"/>
        </w:rPr>
        <w:t xml:space="preserve">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          </w:t>
      </w:r>
    </w:p>
    <w:p w:rsidR="00284752" w:rsidRDefault="0047488D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C.F.</w:t>
      </w:r>
      <w:r w:rsidRPr="006927CE">
        <w:rPr>
          <w:rFonts w:ascii="Baskerville Old Face" w:hAnsi="Baskerville Old Face"/>
          <w:spacing w:val="6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30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</w:rPr>
        <w:tab/>
      </w:r>
      <w:r w:rsidR="00284752" w:rsidRPr="006927CE">
        <w:rPr>
          <w:rFonts w:ascii="Baskerville Old Face" w:hAnsi="Baskerville Old Face"/>
        </w:rPr>
        <w:t xml:space="preserve"> </w:t>
      </w:r>
    </w:p>
    <w:p w:rsidR="007A714E" w:rsidRDefault="00E7394E" w:rsidP="00E7394E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 w:rsidRPr="00E7394E">
        <w:rPr>
          <w:rFonts w:ascii="Baskerville Old Face" w:hAnsi="Baskerville Old Face"/>
        </w:rPr>
        <w:t>iscritto</w:t>
      </w:r>
      <w:r>
        <w:rPr>
          <w:rFonts w:ascii="Baskerville Old Face" w:hAnsi="Baskerville Old Face"/>
        </w:rPr>
        <w:t xml:space="preserve"> per l’A. A.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30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</w:p>
    <w:p w:rsidR="00DE6DE2" w:rsidRPr="006927CE" w:rsidRDefault="00E7394E" w:rsidP="00186653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al I anno </w:t>
      </w:r>
      <w:r w:rsidR="00DD6BFE">
        <w:rPr>
          <w:rFonts w:ascii="Baskerville Old Face" w:hAnsi="Baskerville Old Face"/>
        </w:rPr>
        <w:t xml:space="preserve">del corso </w:t>
      </w:r>
      <w:r>
        <w:rPr>
          <w:rFonts w:ascii="Baskerville Old Face" w:hAnsi="Baskerville Old Face"/>
        </w:rPr>
        <w:t xml:space="preserve">della Scuola di </w:t>
      </w:r>
      <w:r w:rsidRPr="00E7394E">
        <w:rPr>
          <w:rFonts w:ascii="Baskerville Old Face" w:hAnsi="Baskerville Old Face"/>
        </w:rPr>
        <w:t>Specializzazione per le Professioni Legali</w:t>
      </w:r>
      <w:r>
        <w:rPr>
          <w:rFonts w:ascii="Baskerville Old Face" w:hAnsi="Baskerville Old Face"/>
        </w:rPr>
        <w:t xml:space="preserve"> presso l’Università </w:t>
      </w:r>
      <w:r w:rsidR="00186653">
        <w:rPr>
          <w:rFonts w:ascii="Baskerville Old Face" w:hAnsi="Baskerville Old Face"/>
        </w:rPr>
        <w:t>Telematica Pegaso</w:t>
      </w:r>
      <w:r w:rsidR="00540340">
        <w:rPr>
          <w:rFonts w:ascii="Baskerville Old Face" w:hAnsi="Baskerville Old Face"/>
        </w:rPr>
        <w:t>;</w:t>
      </w:r>
    </w:p>
    <w:p w:rsidR="00284752" w:rsidRPr="002528B0" w:rsidRDefault="00284752" w:rsidP="002528B0">
      <w:pPr>
        <w:spacing w:line="360" w:lineRule="auto"/>
        <w:jc w:val="center"/>
        <w:rPr>
          <w:rFonts w:ascii="Baskerville Old Face" w:hAnsi="Baskerville Old Face"/>
          <w:b/>
          <w:bCs/>
        </w:rPr>
      </w:pPr>
      <w:r w:rsidRPr="002528B0">
        <w:rPr>
          <w:rFonts w:ascii="Baskerville Old Face" w:hAnsi="Baskerville Old Face"/>
          <w:b/>
          <w:bCs/>
        </w:rPr>
        <w:t>C H I E D E</w:t>
      </w:r>
    </w:p>
    <w:p w:rsidR="00884E23" w:rsidRDefault="00186653" w:rsidP="00186653">
      <w:pPr>
        <w:pStyle w:val="Corpotesto"/>
        <w:numPr>
          <w:ilvl w:val="0"/>
          <w:numId w:val="12"/>
        </w:numPr>
        <w:kinsoku w:val="0"/>
        <w:overflowPunct w:val="0"/>
        <w:spacing w:line="480" w:lineRule="auto"/>
        <w:ind w:right="918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il trasferimento</w:t>
      </w:r>
      <w:r w:rsidR="00DD6BFE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a</w:t>
      </w:r>
      <w:r w:rsidR="00884E23">
        <w:rPr>
          <w:rFonts w:ascii="Baskerville Old Face" w:hAnsi="Baskerville Old Face"/>
        </w:rPr>
        <w:t xml:space="preserve">lla </w:t>
      </w:r>
      <w:r w:rsidR="00884E23" w:rsidRPr="00884E23">
        <w:rPr>
          <w:rFonts w:ascii="Baskerville Old Face" w:hAnsi="Baskerville Old Face"/>
        </w:rPr>
        <w:t>Scuola di Specializzazione per le Professioni Legali</w:t>
      </w:r>
      <w:r w:rsidR="00884E23" w:rsidRPr="00884E23">
        <w:rPr>
          <w:rFonts w:ascii="Baskerville Old Face" w:hAnsi="Baskerville Old Face"/>
          <w:bCs/>
          <w:sz w:val="28"/>
          <w:szCs w:val="28"/>
        </w:rPr>
        <w:t xml:space="preserve"> </w:t>
      </w:r>
      <w:r w:rsidR="00884E23" w:rsidRPr="00884E23">
        <w:rPr>
          <w:rFonts w:ascii="Baskerville Old Face" w:hAnsi="Baskerville Old Face"/>
        </w:rPr>
        <w:t xml:space="preserve">dell’Università </w:t>
      </w:r>
      <w:r>
        <w:rPr>
          <w:rFonts w:ascii="Baskerville Old Face" w:hAnsi="Baskerville Old Face"/>
        </w:rPr>
        <w:t>……………………………</w:t>
      </w:r>
    </w:p>
    <w:p w:rsidR="00C720A4" w:rsidRDefault="00C720A4" w:rsidP="00186653">
      <w:pPr>
        <w:pStyle w:val="Corpotesto"/>
        <w:numPr>
          <w:ilvl w:val="0"/>
          <w:numId w:val="12"/>
        </w:numPr>
        <w:kinsoku w:val="0"/>
        <w:overflowPunct w:val="0"/>
        <w:spacing w:line="480" w:lineRule="auto"/>
        <w:ind w:right="918"/>
        <w:jc w:val="both"/>
        <w:rPr>
          <w:rFonts w:ascii="Baskerville Old Face" w:hAnsi="Baskerville Old Face"/>
        </w:rPr>
      </w:pPr>
      <w:r w:rsidRPr="00C720A4">
        <w:rPr>
          <w:rFonts w:ascii="Baskerville Old Face" w:hAnsi="Baskerville Old Face"/>
        </w:rPr>
        <w:t>che ogni comunicazione venga inviata al seguente indirizzo</w:t>
      </w:r>
      <w:r w:rsidR="00FD5892">
        <w:rPr>
          <w:rFonts w:ascii="Baskerville Old Face" w:hAnsi="Baskerville Old Face"/>
        </w:rPr>
        <w:t xml:space="preserve"> e-mail</w:t>
      </w:r>
      <w:r w:rsidRPr="00C720A4">
        <w:rPr>
          <w:rFonts w:ascii="Baskerville Old Face" w:hAnsi="Baskerville Old Face"/>
        </w:rPr>
        <w:t xml:space="preserve">: </w:t>
      </w:r>
    </w:p>
    <w:p w:rsidR="00540340" w:rsidRPr="00186653" w:rsidRDefault="00FD5892" w:rsidP="00C720A4">
      <w:pPr>
        <w:pStyle w:val="Corpotesto"/>
        <w:kinsoku w:val="0"/>
        <w:overflowPunct w:val="0"/>
        <w:spacing w:line="480" w:lineRule="auto"/>
        <w:ind w:left="580" w:right="918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</w:t>
      </w:r>
    </w:p>
    <w:p w:rsidR="00DD6BFE" w:rsidRPr="00E7394E" w:rsidRDefault="00884E23" w:rsidP="00E34AB4">
      <w:pPr>
        <w:spacing w:line="360" w:lineRule="auto"/>
        <w:jc w:val="center"/>
        <w:rPr>
          <w:rFonts w:ascii="Baskerville Old Face" w:hAnsi="Baskerville Old Face"/>
          <w:b/>
          <w:bCs/>
        </w:rPr>
      </w:pPr>
      <w:r w:rsidRPr="002528B0">
        <w:rPr>
          <w:rFonts w:ascii="Baskerville Old Face" w:hAnsi="Baskerville Old Face"/>
          <w:b/>
          <w:bCs/>
        </w:rPr>
        <w:t>PRENDE ATTO CHE</w:t>
      </w:r>
    </w:p>
    <w:p w:rsidR="009217D3" w:rsidRPr="00FC0DC1" w:rsidRDefault="009217D3" w:rsidP="00DE6DE2">
      <w:pPr>
        <w:numPr>
          <w:ilvl w:val="0"/>
          <w:numId w:val="12"/>
        </w:numPr>
        <w:spacing w:line="480" w:lineRule="auto"/>
        <w:ind w:right="987"/>
        <w:jc w:val="both"/>
        <w:rPr>
          <w:rFonts w:ascii="Baskerville Old Face" w:hAnsi="Baskerville Old Face"/>
          <w:sz w:val="20"/>
          <w:szCs w:val="20"/>
        </w:rPr>
      </w:pPr>
      <w:r w:rsidRPr="00E7394E">
        <w:rPr>
          <w:rFonts w:ascii="Baskerville Old Face" w:hAnsi="Baskerville Old Face"/>
          <w:sz w:val="20"/>
          <w:szCs w:val="20"/>
        </w:rPr>
        <w:t xml:space="preserve">la domanda di trasferimento </w:t>
      </w:r>
      <w:r w:rsidR="00DE6DE2">
        <w:rPr>
          <w:rFonts w:ascii="Baskerville Old Face" w:hAnsi="Baskerville Old Face"/>
          <w:sz w:val="20"/>
          <w:szCs w:val="20"/>
        </w:rPr>
        <w:t xml:space="preserve">in </w:t>
      </w:r>
      <w:r w:rsidR="00186653">
        <w:rPr>
          <w:rFonts w:ascii="Baskerville Old Face" w:hAnsi="Baskerville Old Face"/>
          <w:sz w:val="20"/>
          <w:szCs w:val="20"/>
        </w:rPr>
        <w:t>uscita</w:t>
      </w:r>
      <w:r w:rsidR="00DE6DE2">
        <w:rPr>
          <w:rFonts w:ascii="Baskerville Old Face" w:hAnsi="Baskerville Old Face"/>
          <w:sz w:val="20"/>
          <w:szCs w:val="20"/>
        </w:rPr>
        <w:t xml:space="preserve"> </w:t>
      </w:r>
      <w:r w:rsidR="00186653">
        <w:rPr>
          <w:rFonts w:ascii="Baskerville Old Face" w:hAnsi="Baskerville Old Face"/>
          <w:sz w:val="20"/>
          <w:szCs w:val="20"/>
        </w:rPr>
        <w:t>ad</w:t>
      </w:r>
      <w:r w:rsidRPr="0063633B">
        <w:rPr>
          <w:rFonts w:ascii="Baskerville Old Face" w:hAnsi="Baskerville Old Face"/>
          <w:sz w:val="20"/>
          <w:szCs w:val="20"/>
        </w:rPr>
        <w:t xml:space="preserve"> </w:t>
      </w:r>
      <w:proofErr w:type="spellStart"/>
      <w:r w:rsidRPr="0063633B">
        <w:rPr>
          <w:rFonts w:ascii="Baskerville Old Face" w:hAnsi="Baskerville Old Face"/>
          <w:sz w:val="20"/>
          <w:szCs w:val="20"/>
        </w:rPr>
        <w:t>altr</w:t>
      </w:r>
      <w:r w:rsidR="00FD5892">
        <w:rPr>
          <w:rFonts w:ascii="Baskerville Old Face" w:hAnsi="Baskerville Old Face"/>
          <w:sz w:val="20"/>
          <w:szCs w:val="20"/>
        </w:rPr>
        <w:t>a</w:t>
      </w:r>
      <w:proofErr w:type="spellEnd"/>
      <w:r w:rsidRPr="0063633B">
        <w:rPr>
          <w:rFonts w:ascii="Baskerville Old Face" w:hAnsi="Baskerville Old Face"/>
          <w:sz w:val="20"/>
          <w:szCs w:val="20"/>
        </w:rPr>
        <w:t xml:space="preserve"> </w:t>
      </w:r>
      <w:r w:rsidR="00FD5892">
        <w:rPr>
          <w:rFonts w:ascii="Baskerville Old Face" w:hAnsi="Baskerville Old Face"/>
          <w:sz w:val="20"/>
          <w:szCs w:val="20"/>
        </w:rPr>
        <w:t>Università</w:t>
      </w:r>
      <w:r w:rsidRPr="0063633B">
        <w:rPr>
          <w:rFonts w:ascii="Baskerville Old Face" w:hAnsi="Baskerville Old Face"/>
          <w:sz w:val="20"/>
          <w:szCs w:val="20"/>
        </w:rPr>
        <w:t xml:space="preserve"> </w:t>
      </w:r>
      <w:r w:rsidR="00DD6BFE">
        <w:rPr>
          <w:rFonts w:ascii="Baskerville Old Face" w:hAnsi="Baskerville Old Face"/>
          <w:sz w:val="20"/>
          <w:szCs w:val="20"/>
        </w:rPr>
        <w:t>può</w:t>
      </w:r>
      <w:r>
        <w:rPr>
          <w:rFonts w:ascii="Baskerville Old Face" w:hAnsi="Baskerville Old Face"/>
          <w:sz w:val="20"/>
          <w:szCs w:val="20"/>
        </w:rPr>
        <w:t xml:space="preserve"> essere presentata solo</w:t>
      </w:r>
      <w:r w:rsidRPr="0063633B">
        <w:rPr>
          <w:rFonts w:ascii="Baskerville Old Face" w:hAnsi="Baskerville Old Face"/>
          <w:sz w:val="20"/>
          <w:szCs w:val="20"/>
        </w:rPr>
        <w:t xml:space="preserve"> per l’anno </w:t>
      </w:r>
      <w:proofErr w:type="spellStart"/>
      <w:r w:rsidRPr="0063633B">
        <w:rPr>
          <w:rFonts w:ascii="Baskerville Old Face" w:hAnsi="Baskerville Old Face"/>
          <w:sz w:val="20"/>
          <w:szCs w:val="20"/>
        </w:rPr>
        <w:t>di</w:t>
      </w:r>
      <w:proofErr w:type="spellEnd"/>
      <w:r w:rsidRPr="0063633B">
        <w:rPr>
          <w:rFonts w:ascii="Baskerville Old Face" w:hAnsi="Baskerville Old Face"/>
          <w:sz w:val="20"/>
          <w:szCs w:val="20"/>
        </w:rPr>
        <w:t xml:space="preserve"> c</w:t>
      </w:r>
      <w:r>
        <w:rPr>
          <w:rFonts w:ascii="Baskerville Old Face" w:hAnsi="Baskerville Old Face"/>
          <w:sz w:val="20"/>
          <w:szCs w:val="20"/>
        </w:rPr>
        <w:t xml:space="preserve">orso successivo al primo, </w:t>
      </w:r>
      <w:r w:rsidRPr="00255FDC">
        <w:rPr>
          <w:rFonts w:ascii="Baskerville Old Face" w:hAnsi="Baskerville Old Face"/>
          <w:sz w:val="20"/>
          <w:szCs w:val="20"/>
        </w:rPr>
        <w:t xml:space="preserve">entro il </w:t>
      </w:r>
      <w:r w:rsidR="00186653">
        <w:rPr>
          <w:rFonts w:ascii="Baskerville Old Face" w:hAnsi="Baskerville Old Face"/>
          <w:sz w:val="20"/>
          <w:szCs w:val="20"/>
        </w:rPr>
        <w:t>28 ottobre</w:t>
      </w:r>
      <w:r w:rsidR="0049644C">
        <w:rPr>
          <w:rFonts w:ascii="Baskerville Old Face" w:hAnsi="Baskerville Old Face"/>
          <w:sz w:val="20"/>
          <w:szCs w:val="20"/>
        </w:rPr>
        <w:t xml:space="preserve"> 202</w:t>
      </w:r>
      <w:r w:rsidR="00186653">
        <w:rPr>
          <w:rFonts w:ascii="Baskerville Old Face" w:hAnsi="Baskerville Old Face"/>
          <w:sz w:val="20"/>
          <w:szCs w:val="20"/>
        </w:rPr>
        <w:t>2</w:t>
      </w:r>
      <w:r w:rsidR="00654B86" w:rsidRPr="00FC0DC1">
        <w:rPr>
          <w:rFonts w:ascii="Baskerville Old Face" w:hAnsi="Baskerville Old Face"/>
          <w:sz w:val="20"/>
          <w:szCs w:val="20"/>
        </w:rPr>
        <w:t>;</w:t>
      </w:r>
    </w:p>
    <w:p w:rsidR="00FF555D" w:rsidRDefault="00FF555D" w:rsidP="00615660">
      <w:pPr>
        <w:pStyle w:val="Corpotesto"/>
        <w:numPr>
          <w:ilvl w:val="0"/>
          <w:numId w:val="12"/>
        </w:numPr>
        <w:kinsoku w:val="0"/>
        <w:overflowPunct w:val="0"/>
        <w:spacing w:line="480" w:lineRule="auto"/>
        <w:ind w:right="918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il trasferimento è vincolato al rilascio del nulla osta da parte del </w:t>
      </w:r>
      <w:r w:rsidR="00615660">
        <w:rPr>
          <w:rFonts w:ascii="Baskerville Old Face" w:hAnsi="Baskerville Old Face"/>
        </w:rPr>
        <w:t>Direttore del Consiglio Direttivo</w:t>
      </w:r>
      <w:r w:rsidR="00615660" w:rsidRPr="00615660">
        <w:rPr>
          <w:rFonts w:ascii="Baskerville Old Face" w:hAnsi="Baskerville Old Face"/>
        </w:rPr>
        <w:t xml:space="preserve"> </w:t>
      </w:r>
      <w:r w:rsidR="00615660">
        <w:rPr>
          <w:rFonts w:ascii="Baskerville Old Face" w:hAnsi="Baskerville Old Face"/>
        </w:rPr>
        <w:t xml:space="preserve">della Scuola di Specializzazione </w:t>
      </w:r>
      <w:r w:rsidR="00E34AB4" w:rsidRPr="00E34AB4">
        <w:rPr>
          <w:rFonts w:ascii="Baskerville Old Face" w:hAnsi="Baskerville Old Face"/>
        </w:rPr>
        <w:t>dell’Università Telematica Pegaso</w:t>
      </w:r>
      <w:r w:rsidR="00E34AB4">
        <w:rPr>
          <w:rFonts w:ascii="Baskerville Old Face" w:hAnsi="Baskerville Old Face"/>
        </w:rPr>
        <w:t xml:space="preserve"> e dell’Università di destinazione;</w:t>
      </w:r>
    </w:p>
    <w:p w:rsidR="00C720A4" w:rsidRDefault="00C720A4" w:rsidP="00615660">
      <w:pPr>
        <w:pStyle w:val="Corpotesto"/>
        <w:numPr>
          <w:ilvl w:val="0"/>
          <w:numId w:val="12"/>
        </w:numPr>
        <w:kinsoku w:val="0"/>
        <w:overflowPunct w:val="0"/>
        <w:spacing w:line="480" w:lineRule="auto"/>
        <w:ind w:right="918"/>
        <w:jc w:val="both"/>
        <w:rPr>
          <w:rFonts w:ascii="Baskerville Old Face" w:hAnsi="Baskerville Old Face"/>
        </w:rPr>
      </w:pPr>
      <w:r w:rsidRPr="00C720A4">
        <w:rPr>
          <w:rFonts w:ascii="Baskerville Old Face" w:hAnsi="Baskerville Old Face"/>
        </w:rPr>
        <w:t>dalla presentazione della domanda di trasferimento, la carriera scolastica e la relativa certificazione</w:t>
      </w:r>
      <w:r>
        <w:rPr>
          <w:rFonts w:ascii="Baskerville Old Face" w:hAnsi="Baskerville Old Face"/>
        </w:rPr>
        <w:t xml:space="preserve">, </w:t>
      </w:r>
      <w:r w:rsidRPr="00C720A4">
        <w:rPr>
          <w:rFonts w:ascii="Baskerville Old Face" w:hAnsi="Baskerville Old Face"/>
        </w:rPr>
        <w:t>presso l’Università Telematica Pegaso</w:t>
      </w:r>
      <w:r>
        <w:rPr>
          <w:rFonts w:ascii="Baskerville Old Face" w:hAnsi="Baskerville Old Face"/>
        </w:rPr>
        <w:t>,</w:t>
      </w:r>
      <w:r w:rsidRPr="00C720A4">
        <w:rPr>
          <w:rFonts w:ascii="Baskerville Old Face" w:hAnsi="Baskerville Old Face"/>
        </w:rPr>
        <w:t xml:space="preserve"> sono sospese</w:t>
      </w:r>
      <w:r>
        <w:rPr>
          <w:rFonts w:ascii="Baskerville Old Face" w:hAnsi="Baskerville Old Face"/>
        </w:rPr>
        <w:t>;</w:t>
      </w:r>
    </w:p>
    <w:p w:rsidR="00523699" w:rsidRDefault="00523699" w:rsidP="00523699">
      <w:pPr>
        <w:pStyle w:val="Corpotesto"/>
        <w:kinsoku w:val="0"/>
        <w:overflowPunct w:val="0"/>
        <w:spacing w:line="480" w:lineRule="auto"/>
        <w:ind w:right="918"/>
        <w:jc w:val="both"/>
        <w:rPr>
          <w:rFonts w:ascii="Baskerville Old Face" w:hAnsi="Baskerville Old Face"/>
        </w:rPr>
      </w:pPr>
    </w:p>
    <w:p w:rsidR="00523699" w:rsidRDefault="00523699" w:rsidP="00523699">
      <w:pPr>
        <w:pStyle w:val="Corpotesto"/>
        <w:kinsoku w:val="0"/>
        <w:overflowPunct w:val="0"/>
        <w:spacing w:line="480" w:lineRule="auto"/>
        <w:ind w:right="918"/>
        <w:jc w:val="both"/>
        <w:rPr>
          <w:rFonts w:ascii="Baskerville Old Face" w:hAnsi="Baskerville Old Face"/>
        </w:rPr>
      </w:pPr>
    </w:p>
    <w:p w:rsidR="00523699" w:rsidRDefault="00523699" w:rsidP="00523699">
      <w:pPr>
        <w:pStyle w:val="Corpotesto"/>
        <w:kinsoku w:val="0"/>
        <w:overflowPunct w:val="0"/>
        <w:spacing w:line="480" w:lineRule="auto"/>
        <w:ind w:right="918"/>
        <w:jc w:val="both"/>
        <w:rPr>
          <w:rFonts w:ascii="Baskerville Old Face" w:hAnsi="Baskerville Old Face"/>
        </w:rPr>
      </w:pPr>
    </w:p>
    <w:p w:rsidR="00523699" w:rsidRDefault="00523699" w:rsidP="00523699">
      <w:pPr>
        <w:pStyle w:val="Corpotesto"/>
        <w:kinsoku w:val="0"/>
        <w:overflowPunct w:val="0"/>
        <w:spacing w:line="480" w:lineRule="auto"/>
        <w:ind w:right="918"/>
        <w:jc w:val="both"/>
        <w:rPr>
          <w:rFonts w:ascii="Baskerville Old Face" w:hAnsi="Baskerville Old Face"/>
        </w:rPr>
      </w:pPr>
    </w:p>
    <w:p w:rsidR="00523699" w:rsidRPr="00523699" w:rsidRDefault="00523699" w:rsidP="00523699">
      <w:pPr>
        <w:spacing w:line="360" w:lineRule="auto"/>
        <w:jc w:val="center"/>
        <w:rPr>
          <w:rFonts w:ascii="Baskerville Old Face" w:hAnsi="Baskerville Old Face"/>
          <w:b/>
          <w:bCs/>
        </w:rPr>
      </w:pPr>
      <w:r w:rsidRPr="00523699">
        <w:rPr>
          <w:rFonts w:ascii="Baskerville Old Face" w:hAnsi="Baskerville Old Face"/>
          <w:b/>
          <w:bCs/>
        </w:rPr>
        <w:lastRenderedPageBreak/>
        <w:t>DICHIARA</w:t>
      </w:r>
    </w:p>
    <w:p w:rsidR="00523699" w:rsidRPr="00615660" w:rsidRDefault="00523699" w:rsidP="00523699">
      <w:pPr>
        <w:pStyle w:val="Corpotesto"/>
        <w:numPr>
          <w:ilvl w:val="0"/>
          <w:numId w:val="12"/>
        </w:numPr>
        <w:kinsoku w:val="0"/>
        <w:overflowPunct w:val="0"/>
        <w:spacing w:line="480" w:lineRule="auto"/>
        <w:ind w:right="918"/>
        <w:jc w:val="both"/>
        <w:rPr>
          <w:rFonts w:ascii="Baskerville Old Face" w:hAnsi="Baskerville Old Face"/>
        </w:rPr>
      </w:pPr>
      <w:r w:rsidRPr="00C720A4">
        <w:rPr>
          <w:rFonts w:ascii="Baskerville Old Face" w:hAnsi="Baskerville Old Face"/>
        </w:rPr>
        <w:t>di essersi informato/a sulle condizioni di accoglimento del proprio trasferimento alla Scuola di Spec</w:t>
      </w:r>
      <w:r>
        <w:rPr>
          <w:rFonts w:ascii="Baskerville Old Face" w:hAnsi="Baskerville Old Face"/>
        </w:rPr>
        <w:t>ializzazione</w:t>
      </w:r>
      <w:r w:rsidRPr="00C720A4">
        <w:rPr>
          <w:rFonts w:ascii="Baskerville Old Face" w:hAnsi="Baskerville Old Face"/>
        </w:rPr>
        <w:t xml:space="preserve"> </w:t>
      </w:r>
      <w:r w:rsidRPr="00523699">
        <w:rPr>
          <w:rFonts w:ascii="Baskerville Old Face" w:hAnsi="Baskerville Old Face"/>
        </w:rPr>
        <w:t xml:space="preserve">per le Professioni Legali </w:t>
      </w:r>
      <w:r w:rsidRPr="00C720A4">
        <w:rPr>
          <w:rFonts w:ascii="Baskerville Old Face" w:hAnsi="Baskerville Old Face"/>
        </w:rPr>
        <w:t>dell’Università di ____________________</w:t>
      </w:r>
      <w:r>
        <w:rPr>
          <w:rFonts w:ascii="Baskerville Old Face" w:hAnsi="Baskerville Old Face"/>
        </w:rPr>
        <w:t>_______________</w:t>
      </w:r>
      <w:r w:rsidRPr="00C720A4">
        <w:rPr>
          <w:rFonts w:ascii="Baskerville Old Face" w:hAnsi="Baskerville Old Face"/>
        </w:rPr>
        <w:t>e, pertanto, si assume ogni responsabilità nell’eventualità che, pur rispettando i termini indicati dall’Ateneo di destinazione per l’invio dei documenti, il trasferimento non venga accolto</w:t>
      </w:r>
      <w:r>
        <w:rPr>
          <w:rFonts w:ascii="Baskerville Old Face" w:hAnsi="Baskerville Old Face"/>
        </w:rPr>
        <w:t>;</w:t>
      </w:r>
    </w:p>
    <w:p w:rsidR="00C720A4" w:rsidRDefault="00C720A4" w:rsidP="00523699">
      <w:pPr>
        <w:pStyle w:val="Corpotesto"/>
        <w:kinsoku w:val="0"/>
        <w:overflowPunct w:val="0"/>
        <w:spacing w:line="360" w:lineRule="auto"/>
        <w:ind w:right="918"/>
        <w:rPr>
          <w:rFonts w:ascii="Baskerville Old Face" w:hAnsi="Baskerville Old Face"/>
          <w:b/>
          <w:bCs/>
        </w:rPr>
      </w:pPr>
    </w:p>
    <w:p w:rsidR="00884E23" w:rsidRDefault="00884E23" w:rsidP="0063633B">
      <w:pPr>
        <w:pStyle w:val="Corpotesto"/>
        <w:kinsoku w:val="0"/>
        <w:overflowPunct w:val="0"/>
        <w:spacing w:line="360" w:lineRule="auto"/>
        <w:ind w:left="580" w:right="918"/>
        <w:jc w:val="center"/>
        <w:rPr>
          <w:rFonts w:ascii="Baskerville Old Face" w:hAnsi="Baskerville Old Face"/>
          <w:b/>
          <w:bCs/>
        </w:rPr>
      </w:pPr>
      <w:r w:rsidRPr="0063633B">
        <w:rPr>
          <w:rFonts w:ascii="Baskerville Old Face" w:hAnsi="Baskerville Old Face"/>
          <w:b/>
          <w:bCs/>
        </w:rPr>
        <w:t>SI IMPEGNA</w:t>
      </w:r>
    </w:p>
    <w:p w:rsidR="0063633B" w:rsidRPr="00E7394E" w:rsidRDefault="0063633B" w:rsidP="0063633B">
      <w:pPr>
        <w:pStyle w:val="Corpotesto"/>
        <w:kinsoku w:val="0"/>
        <w:overflowPunct w:val="0"/>
        <w:spacing w:line="360" w:lineRule="auto"/>
        <w:ind w:left="580" w:right="918"/>
        <w:jc w:val="center"/>
        <w:rPr>
          <w:rFonts w:ascii="Baskerville Old Face" w:hAnsi="Baskerville Old Face"/>
          <w:b/>
          <w:bCs/>
        </w:rPr>
      </w:pPr>
    </w:p>
    <w:p w:rsidR="00E34AB4" w:rsidRDefault="00AA041E" w:rsidP="00E34AB4">
      <w:pPr>
        <w:pStyle w:val="Corpotesto"/>
        <w:numPr>
          <w:ilvl w:val="0"/>
          <w:numId w:val="12"/>
        </w:numPr>
        <w:kinsoku w:val="0"/>
        <w:overflowPunct w:val="0"/>
        <w:spacing w:line="480" w:lineRule="auto"/>
        <w:ind w:right="918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 versare il contributo per la richiesta di trasferimento </w:t>
      </w:r>
      <w:r w:rsidR="00DE6DE2">
        <w:rPr>
          <w:rFonts w:ascii="Baskerville Old Face" w:hAnsi="Baskerville Old Face"/>
        </w:rPr>
        <w:t xml:space="preserve">in </w:t>
      </w:r>
      <w:r w:rsidR="002719BD">
        <w:rPr>
          <w:rFonts w:ascii="Baskerville Old Face" w:hAnsi="Baskerville Old Face"/>
        </w:rPr>
        <w:t>uscita</w:t>
      </w:r>
      <w:r w:rsidR="00DE6DE2">
        <w:rPr>
          <w:rFonts w:ascii="Baskerville Old Face" w:hAnsi="Baskerville Old Face"/>
        </w:rPr>
        <w:t xml:space="preserve"> </w:t>
      </w:r>
      <w:r w:rsidR="002719BD">
        <w:rPr>
          <w:rFonts w:ascii="Baskerville Old Face" w:hAnsi="Baskerville Old Face"/>
        </w:rPr>
        <w:t>ad</w:t>
      </w:r>
      <w:r>
        <w:rPr>
          <w:rFonts w:ascii="Baskerville Old Face" w:hAnsi="Baskerville Old Face"/>
        </w:rPr>
        <w:t xml:space="preserve"> altro Ateneo pari a </w:t>
      </w:r>
      <w:r w:rsidR="00CF2DBB" w:rsidRPr="00CF2DBB">
        <w:rPr>
          <w:rFonts w:ascii="Baskerville Old Face" w:hAnsi="Baskerville Old Face"/>
        </w:rPr>
        <w:t xml:space="preserve">€ </w:t>
      </w:r>
      <w:r w:rsidR="002719BD">
        <w:rPr>
          <w:rFonts w:ascii="Baskerville Old Face" w:hAnsi="Baskerville Old Face"/>
        </w:rPr>
        <w:t>30</w:t>
      </w:r>
      <w:r w:rsidR="00CF2DBB" w:rsidRPr="00CF2DBB">
        <w:rPr>
          <w:rFonts w:ascii="Baskerville Old Face" w:hAnsi="Baskerville Old Face"/>
        </w:rPr>
        <w:t>0,00 (euro</w:t>
      </w:r>
      <w:r w:rsidR="002719BD">
        <w:rPr>
          <w:rFonts w:ascii="Baskerville Old Face" w:hAnsi="Baskerville Old Face"/>
        </w:rPr>
        <w:t xml:space="preserve"> trecento</w:t>
      </w:r>
      <w:r w:rsidR="00CF2DBB" w:rsidRPr="00CF2DBB">
        <w:rPr>
          <w:rFonts w:ascii="Baskerville Old Face" w:hAnsi="Baskerville Old Face"/>
        </w:rPr>
        <w:t>,00)</w:t>
      </w:r>
      <w:r w:rsidR="00CF2DBB">
        <w:rPr>
          <w:rFonts w:ascii="Baskerville Old Face" w:hAnsi="Baskerville Old Face"/>
        </w:rPr>
        <w:t xml:space="preserve">, </w:t>
      </w:r>
      <w:r w:rsidR="00CF2DBB" w:rsidRPr="00CF2DBB">
        <w:rPr>
          <w:rFonts w:ascii="Baskerville Old Face" w:hAnsi="Baskerville Old Face"/>
        </w:rPr>
        <w:t>attraverso bonifico bancario</w:t>
      </w:r>
      <w:r w:rsidR="00FD5892">
        <w:rPr>
          <w:rFonts w:ascii="Baskerville Old Face" w:hAnsi="Baskerville Old Face"/>
        </w:rPr>
        <w:t xml:space="preserve"> intestato </w:t>
      </w:r>
      <w:proofErr w:type="gramStart"/>
      <w:r w:rsidR="00FD5892">
        <w:rPr>
          <w:rFonts w:ascii="Baskerville Old Face" w:hAnsi="Baskerville Old Face"/>
        </w:rPr>
        <w:t xml:space="preserve">a </w:t>
      </w:r>
      <w:r w:rsidR="00E34AB4" w:rsidRPr="00E34AB4">
        <w:rPr>
          <w:rFonts w:ascii="Baskerville Old Face" w:hAnsi="Baskerville Old Face"/>
        </w:rPr>
        <w:t xml:space="preserve"> “</w:t>
      </w:r>
      <w:proofErr w:type="spellStart"/>
      <w:proofErr w:type="gramEnd"/>
      <w:r w:rsidR="00E34AB4" w:rsidRPr="00E34AB4">
        <w:rPr>
          <w:rFonts w:ascii="Baskerville Old Face" w:hAnsi="Baskerville Old Face"/>
        </w:rPr>
        <w:t>CheBanca</w:t>
      </w:r>
      <w:proofErr w:type="spellEnd"/>
      <w:r w:rsidR="00E34AB4" w:rsidRPr="00E34AB4">
        <w:rPr>
          <w:rFonts w:ascii="Baskerville Old Face" w:hAnsi="Baskerville Old Face"/>
        </w:rPr>
        <w:t xml:space="preserve">! </w:t>
      </w:r>
      <w:proofErr w:type="spellStart"/>
      <w:r w:rsidR="00E34AB4" w:rsidRPr="00E34AB4">
        <w:rPr>
          <w:rFonts w:ascii="Baskerville Old Face" w:hAnsi="Baskerville Old Face"/>
        </w:rPr>
        <w:t>SpA</w:t>
      </w:r>
      <w:proofErr w:type="spellEnd"/>
      <w:r w:rsidR="00E34AB4" w:rsidRPr="00E34AB4">
        <w:rPr>
          <w:rFonts w:ascii="Baskerville Old Face" w:hAnsi="Baskerville Old Face"/>
        </w:rPr>
        <w:t>” – IBAN</w:t>
      </w:r>
      <w:r w:rsidR="00E34AB4">
        <w:rPr>
          <w:rFonts w:ascii="Baskerville Old Face" w:hAnsi="Baskerville Old Face"/>
        </w:rPr>
        <w:t xml:space="preserve"> </w:t>
      </w:r>
      <w:r w:rsidR="00E34AB4" w:rsidRPr="00E34AB4">
        <w:rPr>
          <w:rFonts w:ascii="Baskerville Old Face" w:hAnsi="Baskerville Old Face"/>
        </w:rPr>
        <w:t>IT49B0305801604100572348812</w:t>
      </w:r>
      <w:r w:rsidR="00E34AB4">
        <w:rPr>
          <w:rFonts w:ascii="Baskerville Old Face" w:hAnsi="Baskerville Old Face"/>
        </w:rPr>
        <w:t xml:space="preserve"> </w:t>
      </w:r>
      <w:r w:rsidR="00CF2DBB" w:rsidRPr="00E34AB4">
        <w:rPr>
          <w:rFonts w:ascii="Baskerville Old Face" w:hAnsi="Baskerville Old Face"/>
        </w:rPr>
        <w:t xml:space="preserve">– causale: </w:t>
      </w:r>
      <w:r w:rsidR="00E34AB4">
        <w:rPr>
          <w:rFonts w:ascii="Baskerville Old Face" w:hAnsi="Baskerville Old Face"/>
        </w:rPr>
        <w:t xml:space="preserve">SSPL - </w:t>
      </w:r>
      <w:r w:rsidR="00CF2DBB" w:rsidRPr="00E34AB4">
        <w:rPr>
          <w:rFonts w:ascii="Baskerville Old Face" w:hAnsi="Baskerville Old Face"/>
          <w:i/>
        </w:rPr>
        <w:t>contributo di trasferimento in</w:t>
      </w:r>
      <w:r w:rsidR="00E34AB4">
        <w:rPr>
          <w:rFonts w:ascii="Baskerville Old Face" w:hAnsi="Baskerville Old Face"/>
          <w:i/>
        </w:rPr>
        <w:t xml:space="preserve"> uscita ad</w:t>
      </w:r>
      <w:r w:rsidR="00CF2DBB" w:rsidRPr="00E34AB4">
        <w:rPr>
          <w:rFonts w:ascii="Baskerville Old Face" w:hAnsi="Baskerville Old Face"/>
          <w:i/>
        </w:rPr>
        <w:t xml:space="preserve"> altro Ateneo</w:t>
      </w:r>
      <w:r w:rsidR="00CF2DBB" w:rsidRPr="00E34AB4">
        <w:rPr>
          <w:rFonts w:ascii="Baskerville Old Face" w:hAnsi="Baskerville Old Face"/>
        </w:rPr>
        <w:t>;</w:t>
      </w:r>
    </w:p>
    <w:p w:rsidR="00E17537" w:rsidRDefault="00E7394E" w:rsidP="00E34AB4">
      <w:pPr>
        <w:pStyle w:val="Corpotesto"/>
        <w:numPr>
          <w:ilvl w:val="0"/>
          <w:numId w:val="12"/>
        </w:numPr>
        <w:kinsoku w:val="0"/>
        <w:overflowPunct w:val="0"/>
        <w:spacing w:line="480" w:lineRule="auto"/>
        <w:ind w:right="918"/>
        <w:jc w:val="both"/>
        <w:rPr>
          <w:rFonts w:ascii="Baskerville Old Face" w:hAnsi="Baskerville Old Face"/>
        </w:rPr>
      </w:pPr>
      <w:r w:rsidRPr="00E34AB4">
        <w:rPr>
          <w:rFonts w:ascii="Baskerville Old Face" w:hAnsi="Baskerville Old Face"/>
        </w:rPr>
        <w:t>a</w:t>
      </w:r>
      <w:r w:rsidR="00E34AB4">
        <w:rPr>
          <w:rFonts w:ascii="Baskerville Old Face" w:hAnsi="Baskerville Old Face"/>
        </w:rPr>
        <w:t>d essere in</w:t>
      </w:r>
      <w:r w:rsidRPr="00E34AB4">
        <w:rPr>
          <w:rFonts w:ascii="Baskerville Old Face" w:hAnsi="Baskerville Old Face"/>
        </w:rPr>
        <w:t xml:space="preserve"> </w:t>
      </w:r>
      <w:r w:rsidR="00E34AB4" w:rsidRPr="00E34AB4">
        <w:rPr>
          <w:rFonts w:ascii="Baskerville Old Face" w:hAnsi="Baskerville Old Face"/>
        </w:rPr>
        <w:t>regola</w:t>
      </w:r>
      <w:r w:rsidR="00E34AB4">
        <w:rPr>
          <w:rFonts w:ascii="Baskerville Old Face" w:hAnsi="Baskerville Old Face"/>
        </w:rPr>
        <w:t xml:space="preserve"> con</w:t>
      </w:r>
      <w:r w:rsidR="00E34AB4" w:rsidRPr="00E34AB4">
        <w:rPr>
          <w:rFonts w:ascii="Baskerville Old Face" w:hAnsi="Baskerville Old Face"/>
        </w:rPr>
        <w:t xml:space="preserve"> eventuali posizioni debitorie nei confronti dell'Ateneo</w:t>
      </w:r>
      <w:r w:rsidR="00C720A4">
        <w:rPr>
          <w:rFonts w:ascii="Baskerville Old Face" w:hAnsi="Baskerville Old Face"/>
        </w:rPr>
        <w:t>;</w:t>
      </w:r>
    </w:p>
    <w:p w:rsidR="00523699" w:rsidRPr="00523699" w:rsidRDefault="00C720A4" w:rsidP="00523699">
      <w:pPr>
        <w:pStyle w:val="Corpotesto"/>
        <w:numPr>
          <w:ilvl w:val="0"/>
          <w:numId w:val="12"/>
        </w:numPr>
        <w:kinsoku w:val="0"/>
        <w:overflowPunct w:val="0"/>
        <w:spacing w:line="480" w:lineRule="auto"/>
        <w:ind w:right="918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ad allegare il nulla osta </w:t>
      </w:r>
      <w:r w:rsidRPr="00C720A4">
        <w:rPr>
          <w:rFonts w:ascii="Baskerville Old Face" w:hAnsi="Baskerville Old Face"/>
        </w:rPr>
        <w:t>dell’Università di destinazione</w:t>
      </w:r>
      <w:r w:rsidR="00523699">
        <w:rPr>
          <w:rFonts w:ascii="Baskerville Old Face" w:hAnsi="Baskerville Old Face"/>
        </w:rPr>
        <w:t>;</w:t>
      </w:r>
    </w:p>
    <w:p w:rsidR="00523699" w:rsidRPr="00E34AB4" w:rsidRDefault="00523699" w:rsidP="00523699">
      <w:pPr>
        <w:pStyle w:val="Corpotesto"/>
        <w:numPr>
          <w:ilvl w:val="0"/>
          <w:numId w:val="12"/>
        </w:numPr>
        <w:kinsoku w:val="0"/>
        <w:overflowPunct w:val="0"/>
        <w:spacing w:line="480" w:lineRule="auto"/>
        <w:ind w:right="918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di inoltrare la presente domanda a </w:t>
      </w:r>
      <w:r>
        <w:rPr>
          <w:rFonts w:ascii="Baskerville Old Face" w:hAnsi="Baskerville Old Face"/>
        </w:rPr>
        <w:t>ufficio.concorsi</w:t>
      </w:r>
      <w:r w:rsidRPr="00C720A4">
        <w:rPr>
          <w:rFonts w:ascii="Baskerville Old Face" w:hAnsi="Baskerville Old Face"/>
        </w:rPr>
        <w:t>@</w:t>
      </w:r>
      <w:r>
        <w:rPr>
          <w:rFonts w:ascii="Baskerville Old Face" w:hAnsi="Baskerville Old Face"/>
        </w:rPr>
        <w:t>pec.</w:t>
      </w:r>
      <w:r w:rsidRPr="00C720A4">
        <w:rPr>
          <w:rFonts w:ascii="Baskerville Old Face" w:hAnsi="Baskerville Old Face"/>
        </w:rPr>
        <w:t>uni</w:t>
      </w:r>
      <w:r>
        <w:rPr>
          <w:rFonts w:ascii="Baskerville Old Face" w:hAnsi="Baskerville Old Face"/>
        </w:rPr>
        <w:t>pegaso</w:t>
      </w:r>
      <w:r w:rsidRPr="00C720A4">
        <w:rPr>
          <w:rFonts w:ascii="Baskerville Old Face" w:hAnsi="Baskerville Old Face"/>
        </w:rPr>
        <w:t>.i</w:t>
      </w:r>
      <w:r>
        <w:rPr>
          <w:rFonts w:ascii="Baskerville Old Face" w:hAnsi="Baskerville Old Face"/>
        </w:rPr>
        <w:t>t</w:t>
      </w:r>
    </w:p>
    <w:p w:rsidR="00523699" w:rsidRDefault="00523699" w:rsidP="00523699">
      <w:pPr>
        <w:ind w:left="580"/>
        <w:rPr>
          <w:rFonts w:ascii="Baskerville Old Face" w:hAnsi="Baskerville Old Face"/>
          <w:sz w:val="20"/>
          <w:szCs w:val="20"/>
        </w:rPr>
      </w:pPr>
    </w:p>
    <w:p w:rsidR="00C720A4" w:rsidRDefault="00C720A4" w:rsidP="00C720A4">
      <w:pPr>
        <w:rPr>
          <w:rFonts w:ascii="Baskerville Old Face" w:hAnsi="Baskerville Old Face"/>
          <w:sz w:val="20"/>
          <w:szCs w:val="20"/>
        </w:rPr>
      </w:pPr>
    </w:p>
    <w:p w:rsidR="00C720A4" w:rsidRDefault="00C720A4" w:rsidP="00C720A4">
      <w:pPr>
        <w:rPr>
          <w:rFonts w:ascii="Baskerville Old Face" w:hAnsi="Baskerville Old Face"/>
          <w:sz w:val="20"/>
          <w:szCs w:val="20"/>
        </w:rPr>
      </w:pPr>
    </w:p>
    <w:p w:rsidR="00523699" w:rsidRDefault="00523699" w:rsidP="00523699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Luogo e data</w:t>
      </w:r>
    </w:p>
    <w:p w:rsidR="00523699" w:rsidRDefault="00523699" w:rsidP="00523699">
      <w:pPr>
        <w:rPr>
          <w:rFonts w:ascii="Baskerville Old Face" w:hAnsi="Baskerville Old Face"/>
          <w:sz w:val="20"/>
          <w:szCs w:val="20"/>
        </w:rPr>
      </w:pPr>
    </w:p>
    <w:p w:rsidR="00523699" w:rsidRDefault="00523699" w:rsidP="00523699">
      <w:pPr>
        <w:rPr>
          <w:rFonts w:ascii="Baskerville Old Face" w:hAnsi="Baskerville Old Face"/>
          <w:sz w:val="20"/>
          <w:szCs w:val="20"/>
        </w:rPr>
      </w:pPr>
    </w:p>
    <w:p w:rsidR="00523699" w:rsidRPr="00523699" w:rsidRDefault="00523699" w:rsidP="00523699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23699">
        <w:rPr>
          <w:rFonts w:ascii="Baskerville Old Face" w:hAnsi="Baskerville Old Face"/>
          <w:sz w:val="20"/>
          <w:szCs w:val="20"/>
        </w:rPr>
        <w:t>_________________________________</w:t>
      </w:r>
    </w:p>
    <w:p w:rsidR="00C720A4" w:rsidRDefault="00523699" w:rsidP="00523699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523699">
        <w:rPr>
          <w:rFonts w:ascii="Baskerville Old Face" w:hAnsi="Baskerville Old Face"/>
          <w:sz w:val="20"/>
          <w:szCs w:val="20"/>
        </w:rPr>
        <w:t xml:space="preserve"> (firma dello specializzando)</w:t>
      </w:r>
    </w:p>
    <w:p w:rsidR="00C720A4" w:rsidRDefault="00523699" w:rsidP="00C720A4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    </w:t>
      </w:r>
    </w:p>
    <w:p w:rsidR="00C720A4" w:rsidRPr="00C720A4" w:rsidRDefault="00C720A4" w:rsidP="00C720A4">
      <w:pPr>
        <w:rPr>
          <w:rFonts w:ascii="Baskerville Old Face" w:hAnsi="Baskerville Old Face"/>
          <w:sz w:val="20"/>
          <w:szCs w:val="20"/>
        </w:rPr>
      </w:pPr>
    </w:p>
    <w:p w:rsidR="00390728" w:rsidRPr="00390728" w:rsidRDefault="002E1584" w:rsidP="00523699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i/>
          <w:sz w:val="22"/>
          <w:szCs w:val="22"/>
        </w:rPr>
      </w:pPr>
      <w:r>
        <w:rPr>
          <w:rFonts w:ascii="Baskerville Old Face" w:hAnsi="Baskerville Old Face"/>
          <w:b/>
          <w:sz w:val="22"/>
          <w:szCs w:val="22"/>
        </w:rPr>
        <w:t>DOCUMENTAZIONE ALLEGATA:</w:t>
      </w:r>
    </w:p>
    <w:p w:rsidR="002665FA" w:rsidRDefault="002665FA" w:rsidP="00884E23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</w:p>
    <w:p w:rsidR="00FD5892" w:rsidRDefault="006E5920" w:rsidP="00FD5892">
      <w:pPr>
        <w:pStyle w:val="Corpotesto"/>
        <w:numPr>
          <w:ilvl w:val="0"/>
          <w:numId w:val="14"/>
        </w:numPr>
        <w:kinsoku w:val="0"/>
        <w:overflowPunct w:val="0"/>
        <w:spacing w:line="480" w:lineRule="auto"/>
        <w:ind w:left="567" w:right="919" w:firstLine="1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Domanda di </w:t>
      </w:r>
      <w:r w:rsidRPr="006E5920">
        <w:rPr>
          <w:rFonts w:ascii="Baskerville Old Face" w:hAnsi="Baskerville Old Face"/>
        </w:rPr>
        <w:t xml:space="preserve">trasferimento in </w:t>
      </w:r>
      <w:r w:rsidR="00523699">
        <w:rPr>
          <w:rFonts w:ascii="Baskerville Old Face" w:hAnsi="Baskerville Old Face"/>
        </w:rPr>
        <w:t>uscita ad</w:t>
      </w:r>
      <w:r w:rsidRPr="006E5920">
        <w:rPr>
          <w:rFonts w:ascii="Baskerville Old Face" w:hAnsi="Baskerville Old Face"/>
        </w:rPr>
        <w:t xml:space="preserve"> </w:t>
      </w:r>
      <w:proofErr w:type="spellStart"/>
      <w:r w:rsidRPr="006E5920">
        <w:rPr>
          <w:rFonts w:ascii="Baskerville Old Face" w:hAnsi="Baskerville Old Face"/>
        </w:rPr>
        <w:t>altra</w:t>
      </w:r>
      <w:proofErr w:type="spellEnd"/>
      <w:r w:rsidRPr="006E5920">
        <w:rPr>
          <w:rFonts w:ascii="Baskerville Old Face" w:hAnsi="Baskerville Old Face"/>
        </w:rPr>
        <w:t xml:space="preserve"> Università</w:t>
      </w:r>
      <w:r w:rsidR="00523699">
        <w:rPr>
          <w:rFonts w:ascii="Baskerville Old Face" w:hAnsi="Baskerville Old Face"/>
        </w:rPr>
        <w:t>;</w:t>
      </w:r>
    </w:p>
    <w:p w:rsidR="00FD5892" w:rsidRDefault="00C83D7F" w:rsidP="00FD5892">
      <w:pPr>
        <w:pStyle w:val="Corpotesto"/>
        <w:numPr>
          <w:ilvl w:val="0"/>
          <w:numId w:val="14"/>
        </w:numPr>
        <w:kinsoku w:val="0"/>
        <w:overflowPunct w:val="0"/>
        <w:spacing w:line="480" w:lineRule="auto"/>
        <w:ind w:left="567" w:right="919" w:firstLine="14"/>
        <w:jc w:val="both"/>
        <w:rPr>
          <w:rFonts w:ascii="Baskerville Old Face" w:hAnsi="Baskerville Old Face"/>
        </w:rPr>
      </w:pPr>
      <w:r w:rsidRPr="00FD5892">
        <w:rPr>
          <w:rFonts w:ascii="Baskerville Old Face" w:hAnsi="Baskerville Old Face"/>
        </w:rPr>
        <w:t>C</w:t>
      </w:r>
      <w:r w:rsidR="006E5920" w:rsidRPr="00FD5892">
        <w:rPr>
          <w:rFonts w:ascii="Baskerville Old Face" w:hAnsi="Baskerville Old Face"/>
        </w:rPr>
        <w:t>opia di un documento di riconoscimento in corso di validità</w:t>
      </w:r>
      <w:r w:rsidR="00523699" w:rsidRPr="00FD5892">
        <w:rPr>
          <w:rFonts w:ascii="Baskerville Old Face" w:hAnsi="Baskerville Old Face"/>
        </w:rPr>
        <w:t>;</w:t>
      </w:r>
    </w:p>
    <w:p w:rsidR="00FD5892" w:rsidRDefault="00523699" w:rsidP="00FD5892">
      <w:pPr>
        <w:pStyle w:val="Corpotesto"/>
        <w:numPr>
          <w:ilvl w:val="0"/>
          <w:numId w:val="14"/>
        </w:numPr>
        <w:kinsoku w:val="0"/>
        <w:overflowPunct w:val="0"/>
        <w:spacing w:line="480" w:lineRule="auto"/>
        <w:ind w:left="567" w:right="919" w:firstLine="14"/>
        <w:jc w:val="both"/>
        <w:rPr>
          <w:rFonts w:ascii="Baskerville Old Face" w:hAnsi="Baskerville Old Face"/>
        </w:rPr>
      </w:pPr>
      <w:r w:rsidRPr="00FD5892">
        <w:rPr>
          <w:rFonts w:ascii="Baskerville Old Face" w:hAnsi="Baskerville Old Face"/>
        </w:rPr>
        <w:t>Nulla osta dell’Università di destinazione;</w:t>
      </w:r>
    </w:p>
    <w:p w:rsidR="0047488D" w:rsidRPr="00FD5892" w:rsidRDefault="006E5920" w:rsidP="00FD5892">
      <w:pPr>
        <w:pStyle w:val="Corpotesto"/>
        <w:numPr>
          <w:ilvl w:val="0"/>
          <w:numId w:val="14"/>
        </w:numPr>
        <w:kinsoku w:val="0"/>
        <w:overflowPunct w:val="0"/>
        <w:spacing w:line="480" w:lineRule="auto"/>
        <w:ind w:left="567" w:right="919" w:firstLine="14"/>
        <w:jc w:val="both"/>
        <w:rPr>
          <w:rFonts w:ascii="Baskerville Old Face" w:hAnsi="Baskerville Old Face"/>
        </w:rPr>
      </w:pPr>
      <w:bookmarkStart w:id="0" w:name="_GoBack"/>
      <w:bookmarkEnd w:id="0"/>
      <w:r w:rsidRPr="00FD5892">
        <w:rPr>
          <w:rFonts w:ascii="Baskerville Old Face" w:hAnsi="Baskerville Old Face"/>
        </w:rPr>
        <w:t>C</w:t>
      </w:r>
      <w:r w:rsidR="00AA041E" w:rsidRPr="00FD5892">
        <w:rPr>
          <w:rFonts w:ascii="Baskerville Old Face" w:hAnsi="Baskerville Old Face"/>
        </w:rPr>
        <w:t xml:space="preserve">opia </w:t>
      </w:r>
      <w:r w:rsidR="00B17904" w:rsidRPr="00FD5892">
        <w:rPr>
          <w:rFonts w:ascii="Baskerville Old Face" w:hAnsi="Baskerville Old Face"/>
        </w:rPr>
        <w:t xml:space="preserve">della ricevuta di pagamento </w:t>
      </w:r>
      <w:r w:rsidR="00AA041E" w:rsidRPr="00FD5892">
        <w:rPr>
          <w:rFonts w:ascii="Baskerville Old Face" w:hAnsi="Baskerville Old Face"/>
        </w:rPr>
        <w:t>per la richiesta di trasferimento.</w:t>
      </w:r>
    </w:p>
    <w:sectPr w:rsidR="0047488D" w:rsidRPr="00FD5892" w:rsidSect="0049007D">
      <w:footerReference w:type="default" r:id="rId10"/>
      <w:pgSz w:w="11910" w:h="16840"/>
      <w:pgMar w:top="460" w:right="500" w:bottom="740" w:left="500" w:header="0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D35" w:rsidRDefault="00FB7D35">
      <w:r>
        <w:separator/>
      </w:r>
    </w:p>
  </w:endnote>
  <w:endnote w:type="continuationSeparator" w:id="0">
    <w:p w:rsidR="00FB7D35" w:rsidRDefault="00FB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8D" w:rsidRDefault="00523699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490220</wp:posOffset>
              </wp:positionH>
              <wp:positionV relativeFrom="page">
                <wp:posOffset>10235565</wp:posOffset>
              </wp:positionV>
              <wp:extent cx="5694045" cy="21590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proofErr w:type="gramEnd"/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à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 w:rsidR="00852A87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852A87">
                            <w:rPr>
                              <w:color w:val="FFFFFF"/>
                              <w:sz w:val="16"/>
                              <w:szCs w:val="16"/>
                            </w:rPr>
                            <w:t>srl</w:t>
                          </w:r>
                          <w:proofErr w:type="spellEnd"/>
                          <w:r>
                            <w:rPr>
                              <w:color w:val="FFFFFF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 w:rsidR="00DE6DE2">
                            <w:rPr>
                              <w:color w:val="FFFFFF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 w:rsidR="00DE6DE2">
                            <w:rPr>
                              <w:color w:val="FFFFFF"/>
                              <w:sz w:val="16"/>
                              <w:szCs w:val="16"/>
                            </w:rPr>
                            <w:t>trasferimento</w:t>
                          </w:r>
                          <w:r w:rsidR="00B26829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DE6DE2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in </w:t>
                          </w:r>
                          <w:r w:rsidR="00186653">
                            <w:rPr>
                              <w:color w:val="FFFFFF"/>
                              <w:sz w:val="16"/>
                              <w:szCs w:val="16"/>
                            </w:rPr>
                            <w:t>uscita</w:t>
                          </w:r>
                          <w:r w:rsidR="00F6260F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540340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ad </w:t>
                          </w:r>
                          <w:proofErr w:type="spellStart"/>
                          <w:r w:rsidR="00540340">
                            <w:rPr>
                              <w:color w:val="FFFFFF"/>
                              <w:sz w:val="16"/>
                              <w:szCs w:val="16"/>
                            </w:rPr>
                            <w:t>altra</w:t>
                          </w:r>
                          <w:proofErr w:type="spellEnd"/>
                          <w:r w:rsidR="00540340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Università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8.6pt;margin-top:805.95pt;width:448.35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0BrwIAAKk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color w:val="FFFFFF"/>
                        <w:sz w:val="16"/>
                        <w:szCs w:val="16"/>
                      </w:rPr>
                      <w:t>U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proofErr w:type="gramEnd"/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v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à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P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g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 w:rsidR="00852A87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852A87">
                      <w:rPr>
                        <w:color w:val="FFFFFF"/>
                        <w:sz w:val="16"/>
                        <w:szCs w:val="16"/>
                      </w:rPr>
                      <w:t>srl</w:t>
                    </w:r>
                    <w:proofErr w:type="spellEnd"/>
                    <w:r>
                      <w:rPr>
                        <w:color w:val="FFFFFF"/>
                        <w:spacing w:val="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–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 w:rsidR="00DE6DE2">
                      <w:rPr>
                        <w:color w:val="FFFFFF"/>
                        <w:spacing w:val="4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 w:rsidR="00DE6DE2">
                      <w:rPr>
                        <w:color w:val="FFFFFF"/>
                        <w:sz w:val="16"/>
                        <w:szCs w:val="16"/>
                      </w:rPr>
                      <w:t>trasferimento</w:t>
                    </w:r>
                    <w:r w:rsidR="00B26829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="00DE6DE2">
                      <w:rPr>
                        <w:color w:val="FFFFFF"/>
                        <w:sz w:val="16"/>
                        <w:szCs w:val="16"/>
                      </w:rPr>
                      <w:t xml:space="preserve">in </w:t>
                    </w:r>
                    <w:r w:rsidR="00186653">
                      <w:rPr>
                        <w:color w:val="FFFFFF"/>
                        <w:sz w:val="16"/>
                        <w:szCs w:val="16"/>
                      </w:rPr>
                      <w:t>uscita</w:t>
                    </w:r>
                    <w:r w:rsidR="00F6260F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="00540340">
                      <w:rPr>
                        <w:color w:val="FFFFFF"/>
                        <w:sz w:val="16"/>
                        <w:szCs w:val="16"/>
                      </w:rPr>
                      <w:t xml:space="preserve">ad </w:t>
                    </w:r>
                    <w:proofErr w:type="spellStart"/>
                    <w:r w:rsidR="00540340">
                      <w:rPr>
                        <w:color w:val="FFFFFF"/>
                        <w:sz w:val="16"/>
                        <w:szCs w:val="16"/>
                      </w:rPr>
                      <w:t>altra</w:t>
                    </w:r>
                    <w:proofErr w:type="spellEnd"/>
                    <w:r w:rsidR="00540340">
                      <w:rPr>
                        <w:color w:val="FFFFFF"/>
                        <w:sz w:val="16"/>
                        <w:szCs w:val="16"/>
                      </w:rPr>
                      <w:t xml:space="preserve"> Università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6336030</wp:posOffset>
              </wp:positionH>
              <wp:positionV relativeFrom="page">
                <wp:posOffset>10235565</wp:posOffset>
              </wp:positionV>
              <wp:extent cx="669925" cy="14922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0C47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 di </w:t>
                          </w:r>
                          <w:r w:rsidR="00590F58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0C47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498.9pt;margin-top:805.95pt;width:52.75pt;height:1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N8rQIAAK8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EC0C47">
                      <w:rPr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 xml:space="preserve">  di </w:t>
                    </w:r>
                    <w:r w:rsidR="00590F58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instrText xml:space="preserve"> NUMPAGES  </w:instrTex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EC0C47">
                      <w:rPr>
                        <w:noProof/>
                        <w:color w:val="FFFFFF"/>
                        <w:sz w:val="16"/>
                        <w:szCs w:val="16"/>
                      </w:rPr>
                      <w:t>3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374650</wp:posOffset>
              </wp:positionH>
              <wp:positionV relativeFrom="page">
                <wp:posOffset>10164445</wp:posOffset>
              </wp:positionV>
              <wp:extent cx="6790055" cy="356870"/>
              <wp:effectExtent l="0" t="0" r="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0055" cy="356870"/>
                        <a:chOff x="590" y="16007"/>
                        <a:chExt cx="10693" cy="562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7" y="16068"/>
                          <a:ext cx="9140" cy="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2" y="16068"/>
                          <a:ext cx="1380" cy="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12"/>
                      <wps:cNvSpPr>
                        <a:spLocks/>
                      </wps:cNvSpPr>
                      <wps:spPr bwMode="auto">
                        <a:xfrm>
                          <a:off x="597" y="16014"/>
                          <a:ext cx="10678" cy="547"/>
                        </a:xfrm>
                        <a:custGeom>
                          <a:avLst/>
                          <a:gdLst>
                            <a:gd name="T0" fmla="*/ 0 w 10678"/>
                            <a:gd name="T1" fmla="*/ 546 h 547"/>
                            <a:gd name="T2" fmla="*/ 10677 w 10678"/>
                            <a:gd name="T3" fmla="*/ 546 h 547"/>
                            <a:gd name="T4" fmla="*/ 10677 w 10678"/>
                            <a:gd name="T5" fmla="*/ 0 h 547"/>
                            <a:gd name="T6" fmla="*/ 0 w 10678"/>
                            <a:gd name="T7" fmla="*/ 0 h 547"/>
                            <a:gd name="T8" fmla="*/ 0 w 10678"/>
                            <a:gd name="T9" fmla="*/ 546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78" h="547">
                              <a:moveTo>
                                <a:pt x="0" y="546"/>
                              </a:moveTo>
                              <a:lnTo>
                                <a:pt x="10677" y="546"/>
                              </a:lnTo>
                              <a:lnTo>
                                <a:pt x="10677" y="0"/>
                              </a:lnTo>
                              <a:lnTo>
                                <a:pt x="0" y="0"/>
                              </a:lnTo>
                              <a:lnTo>
                                <a:pt x="0" y="546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19FCAD" id="Group 9" o:spid="_x0000_s1026" style="position:absolute;margin-left:29.5pt;margin-top:800.35pt;width:534.65pt;height:28.1pt;z-index:-251659776;mso-position-horizontal-relative:page;mso-position-vertical-relative:page" coordorigin="590,16007" coordsize="10693,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647;top:16068;width:914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">
                <v:imagedata r:id="rId3" o:title=""/>
              </v:shape>
              <v:shape id="Picture 11" o:spid="_x0000_s1028" type="#_x0000_t75" style="position:absolute;left:9852;top:16068;width:13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">
                <v:imagedata r:id="rId4" o:title=""/>
              </v:shape>
              <v:shape id="Freeform 12" o:spid="_x0000_s1029" style="position:absolute;left:597;top:16014;width:10678;height:547;visibility:visible;mso-wrap-style:square;v-text-anchor:top" coordsize="10678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" path="m,546r10677,l10677,,,,,546xe" filled="f" strokeweight=".26456mm">
                <v:path arrowok="t" o:connecttype="custom" o:connectlocs="0,546;10677,546;10677,0;0,0;0,54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D35" w:rsidRDefault="00FB7D35">
      <w:r>
        <w:separator/>
      </w:r>
    </w:p>
  </w:footnote>
  <w:footnote w:type="continuationSeparator" w:id="0">
    <w:p w:rsidR="00FB7D35" w:rsidRDefault="00FB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404" w:hanging="185"/>
      </w:pPr>
      <w:rPr>
        <w:rFonts w:ascii="Tahoma" w:hAnsi="Tahoma" w:cs="Tahoma"/>
        <w:b/>
        <w:bCs/>
        <w:w w:val="99"/>
        <w:sz w:val="20"/>
        <w:szCs w:val="20"/>
      </w:rPr>
    </w:lvl>
    <w:lvl w:ilvl="1">
      <w:numFmt w:val="bullet"/>
      <w:lvlText w:val="–"/>
      <w:lvlJc w:val="left"/>
      <w:pPr>
        <w:ind w:left="940" w:hanging="294"/>
      </w:pPr>
      <w:rPr>
        <w:rFonts w:ascii="Tahoma" w:hAnsi="Tahoma"/>
        <w:b w:val="0"/>
        <w:w w:val="99"/>
        <w:sz w:val="20"/>
      </w:rPr>
    </w:lvl>
    <w:lvl w:ilvl="2">
      <w:numFmt w:val="bullet"/>
      <w:lvlText w:val="•"/>
      <w:lvlJc w:val="left"/>
      <w:pPr>
        <w:ind w:left="2047" w:hanging="294"/>
      </w:pPr>
    </w:lvl>
    <w:lvl w:ilvl="3">
      <w:numFmt w:val="bullet"/>
      <w:lvlText w:val="•"/>
      <w:lvlJc w:val="left"/>
      <w:pPr>
        <w:ind w:left="3154" w:hanging="294"/>
      </w:pPr>
    </w:lvl>
    <w:lvl w:ilvl="4">
      <w:numFmt w:val="bullet"/>
      <w:lvlText w:val="•"/>
      <w:lvlJc w:val="left"/>
      <w:pPr>
        <w:ind w:left="4262" w:hanging="294"/>
      </w:pPr>
    </w:lvl>
    <w:lvl w:ilvl="5">
      <w:numFmt w:val="bullet"/>
      <w:lvlText w:val="•"/>
      <w:lvlJc w:val="left"/>
      <w:pPr>
        <w:ind w:left="5369" w:hanging="294"/>
      </w:pPr>
    </w:lvl>
    <w:lvl w:ilvl="6">
      <w:numFmt w:val="bullet"/>
      <w:lvlText w:val="•"/>
      <w:lvlJc w:val="left"/>
      <w:pPr>
        <w:ind w:left="6476" w:hanging="294"/>
      </w:pPr>
    </w:lvl>
    <w:lvl w:ilvl="7">
      <w:numFmt w:val="bullet"/>
      <w:lvlText w:val="•"/>
      <w:lvlJc w:val="left"/>
      <w:pPr>
        <w:ind w:left="7584" w:hanging="294"/>
      </w:pPr>
    </w:lvl>
    <w:lvl w:ilvl="8">
      <w:numFmt w:val="bullet"/>
      <w:lvlText w:val="•"/>
      <w:lvlJc w:val="left"/>
      <w:pPr>
        <w:ind w:left="8691" w:hanging="29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647" w:hanging="428"/>
      </w:pPr>
      <w:rPr>
        <w:rFonts w:ascii="Tahoma" w:hAnsi="Tahoma" w:cs="Tahoma"/>
        <w:b w:val="0"/>
        <w:bCs w:val="0"/>
        <w:i/>
        <w:iCs/>
        <w:spacing w:val="-2"/>
        <w:w w:val="94"/>
        <w:sz w:val="17"/>
        <w:szCs w:val="17"/>
      </w:rPr>
    </w:lvl>
    <w:lvl w:ilvl="1">
      <w:numFmt w:val="bullet"/>
      <w:lvlText w:val="•"/>
      <w:lvlJc w:val="left"/>
      <w:pPr>
        <w:ind w:left="1666" w:hanging="428"/>
      </w:pPr>
    </w:lvl>
    <w:lvl w:ilvl="2">
      <w:numFmt w:val="bullet"/>
      <w:lvlText w:val="•"/>
      <w:lvlJc w:val="left"/>
      <w:pPr>
        <w:ind w:left="2693" w:hanging="428"/>
      </w:pPr>
    </w:lvl>
    <w:lvl w:ilvl="3">
      <w:numFmt w:val="bullet"/>
      <w:lvlText w:val="•"/>
      <w:lvlJc w:val="left"/>
      <w:pPr>
        <w:ind w:left="3719" w:hanging="428"/>
      </w:pPr>
    </w:lvl>
    <w:lvl w:ilvl="4">
      <w:numFmt w:val="bullet"/>
      <w:lvlText w:val="•"/>
      <w:lvlJc w:val="left"/>
      <w:pPr>
        <w:ind w:left="4746" w:hanging="428"/>
      </w:pPr>
    </w:lvl>
    <w:lvl w:ilvl="5">
      <w:numFmt w:val="bullet"/>
      <w:lvlText w:val="•"/>
      <w:lvlJc w:val="left"/>
      <w:pPr>
        <w:ind w:left="5773" w:hanging="428"/>
      </w:pPr>
    </w:lvl>
    <w:lvl w:ilvl="6">
      <w:numFmt w:val="bullet"/>
      <w:lvlText w:val="•"/>
      <w:lvlJc w:val="left"/>
      <w:pPr>
        <w:ind w:left="6799" w:hanging="428"/>
      </w:pPr>
    </w:lvl>
    <w:lvl w:ilvl="7">
      <w:numFmt w:val="bullet"/>
      <w:lvlText w:val="•"/>
      <w:lvlJc w:val="left"/>
      <w:pPr>
        <w:ind w:left="7826" w:hanging="428"/>
      </w:pPr>
    </w:lvl>
    <w:lvl w:ilvl="8">
      <w:numFmt w:val="bullet"/>
      <w:lvlText w:val="•"/>
      <w:lvlJc w:val="left"/>
      <w:pPr>
        <w:ind w:left="8853" w:hanging="42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18" w:hanging="181"/>
      </w:pPr>
      <w:rPr>
        <w:rFonts w:ascii="Symbol" w:hAnsi="Symbol"/>
        <w:b w:val="0"/>
        <w:w w:val="100"/>
        <w:sz w:val="16"/>
      </w:rPr>
    </w:lvl>
    <w:lvl w:ilvl="1">
      <w:numFmt w:val="bullet"/>
      <w:lvlText w:val="•"/>
      <w:lvlJc w:val="left"/>
      <w:pPr>
        <w:ind w:left="800" w:hanging="181"/>
      </w:pPr>
    </w:lvl>
    <w:lvl w:ilvl="2">
      <w:numFmt w:val="bullet"/>
      <w:lvlText w:val="•"/>
      <w:lvlJc w:val="left"/>
      <w:pPr>
        <w:ind w:left="1887" w:hanging="181"/>
      </w:pPr>
    </w:lvl>
    <w:lvl w:ilvl="3">
      <w:numFmt w:val="bullet"/>
      <w:lvlText w:val="•"/>
      <w:lvlJc w:val="left"/>
      <w:pPr>
        <w:ind w:left="2975" w:hanging="181"/>
      </w:pPr>
    </w:lvl>
    <w:lvl w:ilvl="4">
      <w:numFmt w:val="bullet"/>
      <w:lvlText w:val="•"/>
      <w:lvlJc w:val="left"/>
      <w:pPr>
        <w:ind w:left="4063" w:hanging="181"/>
      </w:pPr>
    </w:lvl>
    <w:lvl w:ilvl="5">
      <w:numFmt w:val="bullet"/>
      <w:lvlText w:val="•"/>
      <w:lvlJc w:val="left"/>
      <w:pPr>
        <w:ind w:left="5151" w:hanging="181"/>
      </w:pPr>
    </w:lvl>
    <w:lvl w:ilvl="6">
      <w:numFmt w:val="bullet"/>
      <w:lvlText w:val="•"/>
      <w:lvlJc w:val="left"/>
      <w:pPr>
        <w:ind w:left="6239" w:hanging="181"/>
      </w:pPr>
    </w:lvl>
    <w:lvl w:ilvl="7">
      <w:numFmt w:val="bullet"/>
      <w:lvlText w:val="•"/>
      <w:lvlJc w:val="left"/>
      <w:pPr>
        <w:ind w:left="7327" w:hanging="181"/>
      </w:pPr>
    </w:lvl>
    <w:lvl w:ilvl="8">
      <w:numFmt w:val="bullet"/>
      <w:lvlText w:val="•"/>
      <w:lvlJc w:val="left"/>
      <w:pPr>
        <w:ind w:left="8415" w:hanging="1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47" w:hanging="286"/>
      </w:pPr>
      <w:rPr>
        <w:rFonts w:ascii="Tahoma" w:hAnsi="Tahoma" w:cs="Tahoma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66" w:hanging="286"/>
      </w:pPr>
    </w:lvl>
    <w:lvl w:ilvl="2">
      <w:numFmt w:val="bullet"/>
      <w:lvlText w:val="•"/>
      <w:lvlJc w:val="left"/>
      <w:pPr>
        <w:ind w:left="2693" w:hanging="286"/>
      </w:pPr>
    </w:lvl>
    <w:lvl w:ilvl="3">
      <w:numFmt w:val="bullet"/>
      <w:lvlText w:val="•"/>
      <w:lvlJc w:val="left"/>
      <w:pPr>
        <w:ind w:left="3719" w:hanging="286"/>
      </w:pPr>
    </w:lvl>
    <w:lvl w:ilvl="4">
      <w:numFmt w:val="bullet"/>
      <w:lvlText w:val="•"/>
      <w:lvlJc w:val="left"/>
      <w:pPr>
        <w:ind w:left="4746" w:hanging="286"/>
      </w:pPr>
    </w:lvl>
    <w:lvl w:ilvl="5">
      <w:numFmt w:val="bullet"/>
      <w:lvlText w:val="•"/>
      <w:lvlJc w:val="left"/>
      <w:pPr>
        <w:ind w:left="5773" w:hanging="286"/>
      </w:pPr>
    </w:lvl>
    <w:lvl w:ilvl="6">
      <w:numFmt w:val="bullet"/>
      <w:lvlText w:val="•"/>
      <w:lvlJc w:val="left"/>
      <w:pPr>
        <w:ind w:left="6799" w:hanging="286"/>
      </w:pPr>
    </w:lvl>
    <w:lvl w:ilvl="7">
      <w:numFmt w:val="bullet"/>
      <w:lvlText w:val="•"/>
      <w:lvlJc w:val="left"/>
      <w:pPr>
        <w:ind w:left="7826" w:hanging="286"/>
      </w:pPr>
    </w:lvl>
    <w:lvl w:ilvl="8">
      <w:numFmt w:val="bullet"/>
      <w:lvlText w:val="•"/>
      <w:lvlJc w:val="left"/>
      <w:pPr>
        <w:ind w:left="8853" w:hanging="28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532" w:hanging="361"/>
      </w:pPr>
      <w:rPr>
        <w:rFonts w:ascii="Tahoma" w:hAnsi="Tahoma"/>
        <w:b w:val="0"/>
        <w:w w:val="100"/>
        <w:sz w:val="16"/>
      </w:rPr>
    </w:lvl>
    <w:lvl w:ilvl="1">
      <w:numFmt w:val="bullet"/>
      <w:lvlText w:val="•"/>
      <w:lvlJc w:val="left"/>
      <w:pPr>
        <w:ind w:left="1542" w:hanging="361"/>
      </w:pPr>
    </w:lvl>
    <w:lvl w:ilvl="2">
      <w:numFmt w:val="bullet"/>
      <w:lvlText w:val="•"/>
      <w:lvlJc w:val="left"/>
      <w:pPr>
        <w:ind w:left="2544" w:hanging="361"/>
      </w:pPr>
    </w:lvl>
    <w:lvl w:ilvl="3">
      <w:numFmt w:val="bullet"/>
      <w:lvlText w:val="•"/>
      <w:lvlJc w:val="left"/>
      <w:pPr>
        <w:ind w:left="3546" w:hanging="361"/>
      </w:pPr>
    </w:lvl>
    <w:lvl w:ilvl="4">
      <w:numFmt w:val="bullet"/>
      <w:lvlText w:val="•"/>
      <w:lvlJc w:val="left"/>
      <w:pPr>
        <w:ind w:left="4548" w:hanging="361"/>
      </w:pPr>
    </w:lvl>
    <w:lvl w:ilvl="5">
      <w:numFmt w:val="bullet"/>
      <w:lvlText w:val="•"/>
      <w:lvlJc w:val="left"/>
      <w:pPr>
        <w:ind w:left="5551" w:hanging="361"/>
      </w:pPr>
    </w:lvl>
    <w:lvl w:ilvl="6">
      <w:numFmt w:val="bullet"/>
      <w:lvlText w:val="•"/>
      <w:lvlJc w:val="left"/>
      <w:pPr>
        <w:ind w:left="6553" w:hanging="361"/>
      </w:pPr>
    </w:lvl>
    <w:lvl w:ilvl="7">
      <w:numFmt w:val="bullet"/>
      <w:lvlText w:val="•"/>
      <w:lvlJc w:val="left"/>
      <w:pPr>
        <w:ind w:left="7555" w:hanging="361"/>
      </w:pPr>
    </w:lvl>
    <w:lvl w:ilvl="8">
      <w:numFmt w:val="bullet"/>
      <w:lvlText w:val="•"/>
      <w:lvlJc w:val="left"/>
      <w:pPr>
        <w:ind w:left="8557" w:hanging="361"/>
      </w:pPr>
    </w:lvl>
  </w:abstractNum>
  <w:abstractNum w:abstractNumId="5" w15:restartNumberingAfterBreak="0">
    <w:nsid w:val="17F12AD2"/>
    <w:multiLevelType w:val="hybridMultilevel"/>
    <w:tmpl w:val="497C8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135D"/>
    <w:multiLevelType w:val="hybridMultilevel"/>
    <w:tmpl w:val="2BEEC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CD5"/>
    <w:multiLevelType w:val="hybridMultilevel"/>
    <w:tmpl w:val="11D0A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7354"/>
    <w:multiLevelType w:val="hybridMultilevel"/>
    <w:tmpl w:val="FE2A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2D1D"/>
    <w:multiLevelType w:val="hybridMultilevel"/>
    <w:tmpl w:val="D79AF1BC"/>
    <w:lvl w:ilvl="0" w:tplc="0410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0" w15:restartNumberingAfterBreak="0">
    <w:nsid w:val="4FC20DF6"/>
    <w:multiLevelType w:val="hybridMultilevel"/>
    <w:tmpl w:val="8AE4D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44E2F"/>
    <w:multiLevelType w:val="hybridMultilevel"/>
    <w:tmpl w:val="E8EAD790"/>
    <w:lvl w:ilvl="0" w:tplc="7242EA52">
      <w:start w:val="3"/>
      <w:numFmt w:val="bullet"/>
      <w:lvlText w:val="-"/>
      <w:lvlJc w:val="left"/>
      <w:pPr>
        <w:ind w:left="580" w:hanging="360"/>
      </w:pPr>
      <w:rPr>
        <w:rFonts w:ascii="Baskerville Old Face" w:eastAsiaTheme="minorEastAsia" w:hAnsi="Baskerville Old Face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6BC41945"/>
    <w:multiLevelType w:val="hybridMultilevel"/>
    <w:tmpl w:val="7540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75FBA"/>
    <w:multiLevelType w:val="hybridMultilevel"/>
    <w:tmpl w:val="99A6DC50"/>
    <w:lvl w:ilvl="0" w:tplc="6AE0A7EC">
      <w:start w:val="3"/>
      <w:numFmt w:val="bullet"/>
      <w:lvlText w:val="-"/>
      <w:lvlJc w:val="left"/>
      <w:pPr>
        <w:ind w:left="580" w:hanging="360"/>
      </w:pPr>
      <w:rPr>
        <w:rFonts w:ascii="Baskerville Old Face" w:eastAsiaTheme="minorEastAsia" w:hAnsi="Baskerville Old Face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4" w15:restartNumberingAfterBreak="0">
    <w:nsid w:val="7C45419F"/>
    <w:multiLevelType w:val="hybridMultilevel"/>
    <w:tmpl w:val="55EA77A6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7C5653B1"/>
    <w:multiLevelType w:val="hybridMultilevel"/>
    <w:tmpl w:val="A5E49FC8"/>
    <w:lvl w:ilvl="0" w:tplc="9E0005A4">
      <w:start w:val="3"/>
      <w:numFmt w:val="bullet"/>
      <w:lvlText w:val="-"/>
      <w:lvlJc w:val="left"/>
      <w:pPr>
        <w:ind w:left="580" w:hanging="360"/>
      </w:pPr>
      <w:rPr>
        <w:rFonts w:ascii="Baskerville Old Face" w:eastAsiaTheme="minorEastAsia" w:hAnsi="Baskerville Old Face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7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FF"/>
    <w:rsid w:val="000F0532"/>
    <w:rsid w:val="00102B2C"/>
    <w:rsid w:val="00116BC0"/>
    <w:rsid w:val="00147C4E"/>
    <w:rsid w:val="00186653"/>
    <w:rsid w:val="001E0CAD"/>
    <w:rsid w:val="00222F31"/>
    <w:rsid w:val="00243FC8"/>
    <w:rsid w:val="002528B0"/>
    <w:rsid w:val="00255FDC"/>
    <w:rsid w:val="002665FA"/>
    <w:rsid w:val="002719BD"/>
    <w:rsid w:val="00284752"/>
    <w:rsid w:val="00284A3E"/>
    <w:rsid w:val="002E1584"/>
    <w:rsid w:val="003167EE"/>
    <w:rsid w:val="00325EE1"/>
    <w:rsid w:val="00353E12"/>
    <w:rsid w:val="00365682"/>
    <w:rsid w:val="00390728"/>
    <w:rsid w:val="003A6181"/>
    <w:rsid w:val="003E6F5B"/>
    <w:rsid w:val="004230E7"/>
    <w:rsid w:val="0047488D"/>
    <w:rsid w:val="0049007D"/>
    <w:rsid w:val="0049644C"/>
    <w:rsid w:val="004B7576"/>
    <w:rsid w:val="004F5E1F"/>
    <w:rsid w:val="00523699"/>
    <w:rsid w:val="00527F8A"/>
    <w:rsid w:val="00540340"/>
    <w:rsid w:val="005613AA"/>
    <w:rsid w:val="00564EC5"/>
    <w:rsid w:val="00570A2D"/>
    <w:rsid w:val="005829D7"/>
    <w:rsid w:val="00590F58"/>
    <w:rsid w:val="005B4DB5"/>
    <w:rsid w:val="006078E2"/>
    <w:rsid w:val="00610F3E"/>
    <w:rsid w:val="00612ADC"/>
    <w:rsid w:val="006153B1"/>
    <w:rsid w:val="00615660"/>
    <w:rsid w:val="00625EFE"/>
    <w:rsid w:val="0063633B"/>
    <w:rsid w:val="00654B86"/>
    <w:rsid w:val="006927CE"/>
    <w:rsid w:val="006C1B88"/>
    <w:rsid w:val="006C4955"/>
    <w:rsid w:val="006D738B"/>
    <w:rsid w:val="006E5920"/>
    <w:rsid w:val="007217EE"/>
    <w:rsid w:val="007734EE"/>
    <w:rsid w:val="00794859"/>
    <w:rsid w:val="007A714E"/>
    <w:rsid w:val="007D78B1"/>
    <w:rsid w:val="007F21FF"/>
    <w:rsid w:val="00810843"/>
    <w:rsid w:val="00844B64"/>
    <w:rsid w:val="00852A87"/>
    <w:rsid w:val="00884E23"/>
    <w:rsid w:val="008C5775"/>
    <w:rsid w:val="008D43FC"/>
    <w:rsid w:val="009217D3"/>
    <w:rsid w:val="00933958"/>
    <w:rsid w:val="00946D52"/>
    <w:rsid w:val="00971274"/>
    <w:rsid w:val="009B1E6C"/>
    <w:rsid w:val="00A06513"/>
    <w:rsid w:val="00A42B34"/>
    <w:rsid w:val="00AA041E"/>
    <w:rsid w:val="00AA633E"/>
    <w:rsid w:val="00AD4C0C"/>
    <w:rsid w:val="00B02EA8"/>
    <w:rsid w:val="00B12086"/>
    <w:rsid w:val="00B17904"/>
    <w:rsid w:val="00B26829"/>
    <w:rsid w:val="00B95985"/>
    <w:rsid w:val="00C029DD"/>
    <w:rsid w:val="00C41662"/>
    <w:rsid w:val="00C43907"/>
    <w:rsid w:val="00C6763D"/>
    <w:rsid w:val="00C70D71"/>
    <w:rsid w:val="00C720A4"/>
    <w:rsid w:val="00C73C0D"/>
    <w:rsid w:val="00C83D7F"/>
    <w:rsid w:val="00C928B6"/>
    <w:rsid w:val="00C971B4"/>
    <w:rsid w:val="00CB194D"/>
    <w:rsid w:val="00CB1E70"/>
    <w:rsid w:val="00CE5BBB"/>
    <w:rsid w:val="00CF0CAC"/>
    <w:rsid w:val="00CF2DBB"/>
    <w:rsid w:val="00D466FA"/>
    <w:rsid w:val="00D61E02"/>
    <w:rsid w:val="00D87D0A"/>
    <w:rsid w:val="00D91B0B"/>
    <w:rsid w:val="00DA4122"/>
    <w:rsid w:val="00DD6BFE"/>
    <w:rsid w:val="00DE1027"/>
    <w:rsid w:val="00DE6DE2"/>
    <w:rsid w:val="00DF5583"/>
    <w:rsid w:val="00E17537"/>
    <w:rsid w:val="00E34AB4"/>
    <w:rsid w:val="00E7394E"/>
    <w:rsid w:val="00EC0C47"/>
    <w:rsid w:val="00ED0EBB"/>
    <w:rsid w:val="00F6260F"/>
    <w:rsid w:val="00FB119A"/>
    <w:rsid w:val="00FB4932"/>
    <w:rsid w:val="00FB7D35"/>
    <w:rsid w:val="00FC0DC1"/>
    <w:rsid w:val="00FD5892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1E9A46"/>
  <w14:defaultImageDpi w14:val="0"/>
  <w15:docId w15:val="{27437629-9164-4F01-8108-EBF0BDAC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91B0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404" w:hanging="18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</w:rPr>
  </w:style>
  <w:style w:type="paragraph" w:styleId="Paragrafoelenco">
    <w:name w:val="List Paragraph"/>
    <w:basedOn w:val="Normale"/>
    <w:uiPriority w:val="1"/>
    <w:qFormat/>
    <w:pPr>
      <w:ind w:left="404" w:hanging="184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customStyle="1" w:styleId="Default">
    <w:name w:val="Default"/>
    <w:rsid w:val="007F21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F21FF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7F21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0F58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0F5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3106-CE35-43C9-B2CE-582A7307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Palmiero</dc:creator>
  <cp:keywords/>
  <dc:description/>
  <cp:lastModifiedBy>Ilaria Di Maio</cp:lastModifiedBy>
  <cp:revision>3</cp:revision>
  <dcterms:created xsi:type="dcterms:W3CDTF">2022-09-27T14:57:00Z</dcterms:created>
  <dcterms:modified xsi:type="dcterms:W3CDTF">2022-09-27T15:00:00Z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